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1A31" w14:textId="77777777" w:rsidR="00B346A1" w:rsidRDefault="00B346A1" w:rsidP="00C272C7">
      <w:pPr>
        <w:pStyle w:val="a5"/>
        <w:autoSpaceDE w:val="0"/>
        <w:jc w:val="center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 xml:space="preserve">ДОГОВОР № </w:t>
      </w:r>
    </w:p>
    <w:p w14:paraId="4386976D" w14:textId="77777777" w:rsidR="00B346A1" w:rsidRDefault="00B346A1" w:rsidP="00C272C7">
      <w:pPr>
        <w:autoSpaceDE w:val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</w:t>
      </w:r>
      <w:r w:rsidR="00E17629">
        <w:rPr>
          <w:rFonts w:eastAsia="SimSun" w:cs="Mangal"/>
          <w:b/>
          <w:bCs/>
        </w:rPr>
        <w:t xml:space="preserve"> </w:t>
      </w:r>
      <w:r>
        <w:rPr>
          <w:rFonts w:eastAsia="SimSun" w:cs="Mangal"/>
          <w:b/>
          <w:bCs/>
        </w:rPr>
        <w:t xml:space="preserve">реализации образовательных услуг </w:t>
      </w:r>
    </w:p>
    <w:p w14:paraId="1D6C1155" w14:textId="77777777" w:rsidR="00B346A1" w:rsidRDefault="00B346A1" w:rsidP="00C272C7">
      <w:pPr>
        <w:pStyle w:val="11"/>
        <w:autoSpaceDE w:val="0"/>
        <w:rPr>
          <w:rFonts w:eastAsia="SimSun" w:cs="Mangal"/>
        </w:rPr>
      </w:pPr>
      <w:r>
        <w:rPr>
          <w:rFonts w:eastAsia="SimSun" w:cs="Mangal"/>
        </w:rPr>
        <w:t xml:space="preserve"> в сфере </w:t>
      </w:r>
      <w:r w:rsidR="00352458">
        <w:rPr>
          <w:rFonts w:eastAsia="SimSun" w:cs="Mangal"/>
        </w:rPr>
        <w:t>основного общего</w:t>
      </w:r>
      <w:r>
        <w:rPr>
          <w:rFonts w:eastAsia="SimSun" w:cs="Mangal"/>
        </w:rPr>
        <w:t xml:space="preserve"> образования </w:t>
      </w:r>
    </w:p>
    <w:p w14:paraId="55E1B076" w14:textId="77777777" w:rsidR="00B346A1" w:rsidRDefault="00B346A1" w:rsidP="00C272C7">
      <w:pPr>
        <w:autoSpaceDE w:val="0"/>
        <w:rPr>
          <w:rFonts w:eastAsia="SimSun"/>
          <w:b/>
        </w:rPr>
      </w:pPr>
    </w:p>
    <w:p w14:paraId="4E3B7CC0" w14:textId="1AE0F547" w:rsidR="00B346A1" w:rsidRDefault="00B346A1" w:rsidP="00E17629">
      <w:pPr>
        <w:autoSpaceDE w:val="0"/>
        <w:jc w:val="center"/>
        <w:rPr>
          <w:rFonts w:eastAsia="SimSun"/>
        </w:rPr>
      </w:pPr>
      <w:r>
        <w:rPr>
          <w:rFonts w:eastAsia="SimSun"/>
        </w:rPr>
        <w:t>г.</w:t>
      </w:r>
      <w:r w:rsidR="007E4DDC">
        <w:rPr>
          <w:rFonts w:eastAsia="SimSun"/>
        </w:rPr>
        <w:t xml:space="preserve"> </w:t>
      </w:r>
      <w:r>
        <w:rPr>
          <w:rFonts w:eastAsia="SimSun"/>
        </w:rPr>
        <w:t>Тверь</w:t>
      </w:r>
      <w:r w:rsidR="00E17629">
        <w:rPr>
          <w:rFonts w:eastAsia="SimSun"/>
        </w:rPr>
        <w:t xml:space="preserve"> </w:t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>
        <w:rPr>
          <w:rFonts w:eastAsia="SimSun"/>
        </w:rPr>
        <w:t>«_</w:t>
      </w:r>
      <w:r w:rsidR="006E517C">
        <w:rPr>
          <w:rFonts w:eastAsia="SimSun"/>
        </w:rPr>
        <w:t>_</w:t>
      </w:r>
      <w:r w:rsidR="00C14DB9">
        <w:rPr>
          <w:rFonts w:eastAsia="SimSun"/>
        </w:rPr>
        <w:t>__</w:t>
      </w:r>
      <w:r>
        <w:rPr>
          <w:rFonts w:eastAsia="SimSun"/>
        </w:rPr>
        <w:t>_</w:t>
      </w:r>
      <w:proofErr w:type="gramStart"/>
      <w:r>
        <w:rPr>
          <w:rFonts w:eastAsia="SimSun"/>
        </w:rPr>
        <w:t>_»_</w:t>
      </w:r>
      <w:proofErr w:type="gramEnd"/>
      <w:r>
        <w:rPr>
          <w:rFonts w:eastAsia="SimSun"/>
        </w:rPr>
        <w:t>__________20</w:t>
      </w:r>
      <w:r w:rsidR="001D2D52">
        <w:rPr>
          <w:rFonts w:eastAsia="SimSun"/>
        </w:rPr>
        <w:t>__</w:t>
      </w:r>
      <w:r w:rsidR="00627D3A">
        <w:rPr>
          <w:rFonts w:eastAsia="SimSun"/>
        </w:rPr>
        <w:t>_</w:t>
      </w:r>
      <w:r w:rsidR="00C14DB9">
        <w:rPr>
          <w:rFonts w:eastAsia="SimSun"/>
        </w:rPr>
        <w:t>__</w:t>
      </w:r>
      <w:r w:rsidR="00627D3A">
        <w:rPr>
          <w:rFonts w:eastAsia="SimSun"/>
        </w:rPr>
        <w:t>_</w:t>
      </w:r>
      <w:r>
        <w:rPr>
          <w:rFonts w:eastAsia="SimSun"/>
        </w:rPr>
        <w:t xml:space="preserve"> г.</w:t>
      </w:r>
    </w:p>
    <w:p w14:paraId="5B2DC271" w14:textId="3F37DBA1" w:rsidR="00B346A1" w:rsidRDefault="00B346A1" w:rsidP="00C272C7">
      <w:pPr>
        <w:autoSpaceDE w:val="0"/>
        <w:rPr>
          <w:rFonts w:eastAsia="SimSun"/>
        </w:rPr>
      </w:pPr>
    </w:p>
    <w:p w14:paraId="5CF192D7" w14:textId="77777777" w:rsidR="004F49B2" w:rsidRDefault="004F49B2" w:rsidP="00C272C7">
      <w:pPr>
        <w:autoSpaceDE w:val="0"/>
        <w:rPr>
          <w:rFonts w:eastAsia="SimSun"/>
        </w:rPr>
      </w:pPr>
    </w:p>
    <w:p w14:paraId="316AAD67" w14:textId="77777777" w:rsidR="00E23040" w:rsidRDefault="00E23040" w:rsidP="00E23040">
      <w:pPr>
        <w:pStyle w:val="a7"/>
        <w:autoSpaceDE w:val="0"/>
        <w:spacing w:after="0"/>
        <w:ind w:firstLine="709"/>
        <w:jc w:val="both"/>
        <w:rPr>
          <w:rFonts w:eastAsia="SimSun" w:cs="Mangal"/>
          <w:color w:val="000000"/>
          <w:u w:val="single"/>
        </w:rPr>
      </w:pPr>
      <w:r>
        <w:rPr>
          <w:rFonts w:eastAsia="SimSun" w:cs="Mangal"/>
          <w:color w:val="000000"/>
        </w:rPr>
        <w:t xml:space="preserve">Образовательное учреждение. Общеобразовательный лицей. «Региональный довузовский комплекс», именуемое в дальнейшем «Исполнитель» на основании лицензии: регистрационный № 15/21-69 от 27 апреля 2021 г., выданной Министерством образования Тверской области бессрочно и свидетельства о государственной аккредитации: серия 69А01 № 0000855, выданного Министерством образования Тверской области, регистрационный № 5 от 04 мая 2021 г. на срок до 04 июня 2025 г., в лице директора </w:t>
      </w:r>
      <w:proofErr w:type="spellStart"/>
      <w:r>
        <w:rPr>
          <w:rFonts w:eastAsia="SimSun" w:cs="Mangal"/>
          <w:color w:val="000000"/>
        </w:rPr>
        <w:t>Жалагиной</w:t>
      </w:r>
      <w:proofErr w:type="spellEnd"/>
      <w:r>
        <w:rPr>
          <w:rFonts w:eastAsia="SimSun" w:cs="Mangal"/>
          <w:color w:val="000000"/>
        </w:rPr>
        <w:t xml:space="preserve"> Т.А., действующего на основании Устава Исполнителя с одной стороны, и </w:t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  <w:t xml:space="preserve">       </w:t>
      </w:r>
    </w:p>
    <w:p w14:paraId="0488E62C" w14:textId="77777777" w:rsidR="00E23040" w:rsidRPr="00C14DB9" w:rsidRDefault="00E23040" w:rsidP="00E23040">
      <w:pPr>
        <w:pStyle w:val="a7"/>
        <w:autoSpaceDE w:val="0"/>
        <w:spacing w:after="0"/>
        <w:jc w:val="both"/>
        <w:rPr>
          <w:rFonts w:eastAsia="SimSun" w:cs="Mangal"/>
          <w:color w:val="000000"/>
          <w:sz w:val="12"/>
          <w:szCs w:val="12"/>
          <w:u w:val="single"/>
        </w:rPr>
      </w:pPr>
    </w:p>
    <w:p w14:paraId="7C7205ED" w14:textId="6D64CD18" w:rsidR="00E23040" w:rsidRDefault="00E23040" w:rsidP="00E23040">
      <w:pPr>
        <w:pStyle w:val="a7"/>
        <w:pBdr>
          <w:bottom w:val="single" w:sz="12" w:space="1" w:color="auto"/>
        </w:pBdr>
        <w:autoSpaceDE w:val="0"/>
        <w:spacing w:after="0"/>
        <w:jc w:val="both"/>
        <w:rPr>
          <w:rFonts w:eastAsia="SimSun" w:cs="Mangal"/>
          <w:color w:val="000000"/>
        </w:rPr>
      </w:pP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  <w:t xml:space="preserve">      ,</w:t>
      </w:r>
      <w:r>
        <w:rPr>
          <w:rFonts w:eastAsia="SimSun" w:cs="Mangal"/>
          <w:color w:val="000000"/>
        </w:rPr>
        <w:t xml:space="preserve"> именуемый(</w:t>
      </w:r>
      <w:proofErr w:type="spellStart"/>
      <w:r>
        <w:rPr>
          <w:rFonts w:eastAsia="SimSun" w:cs="Mangal"/>
          <w:color w:val="000000"/>
        </w:rPr>
        <w:t>ая</w:t>
      </w:r>
      <w:proofErr w:type="spellEnd"/>
      <w:r>
        <w:rPr>
          <w:rFonts w:eastAsia="SimSun" w:cs="Mangal"/>
          <w:color w:val="000000"/>
        </w:rPr>
        <w:t>) в дальнейшем «Заказчик», с другой стороны, заключили в соответствии с Гражданским кодексом Российской Федерации, законом Российской Федерации «Об образовании в Российской Федерации» от 29.12.2012 г. № 273-ФЗ и «О защите прав потребителей», а также Правилами оказания платных образовательных услуг (Постановление Правительства РФ от 15.09.2020 г. № 1441), настоящий договор о нижеследующем:</w:t>
      </w:r>
    </w:p>
    <w:p w14:paraId="7EEBEA15" w14:textId="1D20A379" w:rsidR="00C272C7" w:rsidRDefault="005B2E6E" w:rsidP="005B2E6E">
      <w:pPr>
        <w:pStyle w:val="a7"/>
        <w:autoSpaceDE w:val="0"/>
        <w:spacing w:after="0"/>
        <w:jc w:val="both"/>
        <w:rPr>
          <w:rFonts w:eastAsia="SimSun" w:cs="Mangal"/>
          <w:b/>
          <w:bCs/>
        </w:rPr>
      </w:pPr>
      <w:r>
        <w:rPr>
          <w:rFonts w:eastAsia="SimSun" w:cs="Mangal"/>
          <w:color w:val="000000"/>
        </w:rPr>
        <w:softHyphen/>
      </w:r>
      <w:r>
        <w:rPr>
          <w:rFonts w:eastAsia="SimSun" w:cs="Mangal"/>
          <w:color w:val="000000"/>
        </w:rPr>
        <w:softHyphen/>
      </w:r>
      <w:r>
        <w:rPr>
          <w:rFonts w:eastAsia="SimSun" w:cs="Mangal"/>
          <w:color w:val="000000"/>
        </w:rPr>
        <w:softHyphen/>
      </w:r>
      <w:r>
        <w:rPr>
          <w:rFonts w:eastAsia="SimSun" w:cs="Mangal"/>
          <w:color w:val="000000"/>
        </w:rPr>
        <w:softHyphen/>
      </w:r>
      <w:r>
        <w:rPr>
          <w:rFonts w:eastAsia="SimSun" w:cs="Mangal"/>
          <w:color w:val="000000"/>
        </w:rPr>
        <w:softHyphen/>
      </w:r>
      <w:r>
        <w:rPr>
          <w:rFonts w:eastAsia="SimSun" w:cs="Mangal"/>
          <w:color w:val="000000"/>
        </w:rPr>
        <w:softHyphen/>
      </w:r>
      <w:r>
        <w:rPr>
          <w:rFonts w:eastAsia="SimSun" w:cs="Mangal"/>
          <w:color w:val="000000"/>
        </w:rPr>
        <w:softHyphen/>
      </w:r>
      <w:r>
        <w:rPr>
          <w:rFonts w:eastAsia="SimSun" w:cs="Mangal"/>
          <w:color w:val="000000"/>
        </w:rPr>
        <w:softHyphen/>
      </w:r>
      <w:r>
        <w:rPr>
          <w:rFonts w:eastAsia="SimSun" w:cs="Mangal"/>
          <w:color w:val="000000"/>
        </w:rPr>
        <w:softHyphen/>
      </w:r>
      <w:r>
        <w:rPr>
          <w:rFonts w:eastAsia="SimSun" w:cs="Mangal"/>
          <w:color w:val="000000"/>
        </w:rPr>
        <w:softHyphen/>
      </w:r>
      <w:r>
        <w:rPr>
          <w:rFonts w:eastAsia="SimSun" w:cs="Mangal"/>
          <w:color w:val="000000"/>
        </w:rPr>
        <w:softHyphen/>
      </w:r>
      <w:r>
        <w:rPr>
          <w:rFonts w:eastAsia="SimSun" w:cs="Mangal"/>
          <w:color w:val="000000"/>
        </w:rPr>
        <w:softHyphen/>
      </w:r>
      <w:r>
        <w:rPr>
          <w:rFonts w:eastAsia="SimSun" w:cs="Mangal"/>
          <w:color w:val="000000"/>
        </w:rPr>
        <w:softHyphen/>
      </w:r>
    </w:p>
    <w:p w14:paraId="3B801B65" w14:textId="0B20C6C0" w:rsidR="00B346A1" w:rsidRPr="0085148F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 w:rsidRPr="0085148F">
        <w:rPr>
          <w:rFonts w:eastAsia="SimSun" w:cs="Mangal"/>
          <w:b/>
          <w:bCs/>
        </w:rPr>
        <w:t>Предмет договора</w:t>
      </w:r>
    </w:p>
    <w:p w14:paraId="7DC0701E" w14:textId="7ECA5ED4" w:rsidR="0085148F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u w:val="single"/>
        </w:rPr>
      </w:pPr>
      <w:r>
        <w:t>Предметом договора является</w:t>
      </w:r>
      <w:r w:rsidR="00E17629">
        <w:t xml:space="preserve"> </w:t>
      </w:r>
      <w:r w:rsidR="00B32E40" w:rsidRPr="00994C7B">
        <w:t xml:space="preserve">реализация образовательной программы </w:t>
      </w:r>
      <w:r w:rsidR="00B32E40">
        <w:t>основного</w:t>
      </w:r>
      <w:r w:rsidR="00B32E40" w:rsidRPr="00994C7B">
        <w:t xml:space="preserve"> общего образования</w:t>
      </w:r>
      <w:r>
        <w:t>, а также</w:t>
      </w:r>
      <w:r w:rsidR="00E17629">
        <w:t xml:space="preserve"> </w:t>
      </w:r>
      <w:r>
        <w:t>обеспечение комфортных и благоприятных условий для обучения</w:t>
      </w:r>
      <w:r w:rsidR="00E17629">
        <w:t xml:space="preserve"> </w:t>
      </w:r>
      <w:r>
        <w:t>учащегося (в дальнейшем «Потребитель»)</w:t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  <w:t xml:space="preserve">   </w:t>
      </w:r>
      <w:r w:rsidR="0085148F" w:rsidRPr="0085148F">
        <w:rPr>
          <w:u w:val="single"/>
        </w:rPr>
        <w:t xml:space="preserve">  </w:t>
      </w:r>
      <w:r w:rsidR="00C14DB9" w:rsidRPr="0085148F">
        <w:rPr>
          <w:u w:val="single"/>
        </w:rPr>
        <w:t xml:space="preserve">  </w:t>
      </w:r>
    </w:p>
    <w:p w14:paraId="62A9F716" w14:textId="11B218EA" w:rsidR="0085148F" w:rsidRPr="0085148F" w:rsidRDefault="0085148F" w:rsidP="0085148F">
      <w:pPr>
        <w:autoSpaceDE w:val="0"/>
        <w:jc w:val="center"/>
        <w:rPr>
          <w:sz w:val="10"/>
          <w:szCs w:val="10"/>
          <w:u w:val="single"/>
        </w:rPr>
      </w:pPr>
      <w:r w:rsidRPr="006F5625">
        <w:rPr>
          <w:sz w:val="16"/>
          <w:szCs w:val="16"/>
        </w:rPr>
        <w:t>(фамилия, имя, отчество)</w:t>
      </w:r>
    </w:p>
    <w:p w14:paraId="3CA7BD98" w14:textId="2B1513EB" w:rsidR="006F5625" w:rsidRDefault="00C14DB9" w:rsidP="0085148F">
      <w:pPr>
        <w:autoSpaceDE w:val="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 w:rsidR="0085148F">
        <w:rPr>
          <w:u w:val="single"/>
        </w:rPr>
        <w:t xml:space="preserve"> </w:t>
      </w:r>
      <w:r>
        <w:rPr>
          <w:u w:val="single"/>
        </w:rPr>
        <w:t xml:space="preserve"> </w:t>
      </w:r>
      <w:r w:rsidR="0085148F">
        <w:rPr>
          <w:u w:val="single"/>
        </w:rPr>
        <w:t xml:space="preserve"> </w:t>
      </w:r>
      <w:r>
        <w:rPr>
          <w:u w:val="single"/>
        </w:rPr>
        <w:t xml:space="preserve"> ,</w:t>
      </w:r>
      <w:r w:rsidR="00B346A1">
        <w:t xml:space="preserve"> </w:t>
      </w:r>
    </w:p>
    <w:p w14:paraId="0A214A23" w14:textId="5E490E3F" w:rsidR="00B32E40" w:rsidRPr="001405B8" w:rsidRDefault="0085148F" w:rsidP="00E23040">
      <w:pPr>
        <w:autoSpaceDE w:val="0"/>
        <w:jc w:val="center"/>
        <w:rPr>
          <w:sz w:val="10"/>
          <w:szCs w:val="10"/>
        </w:rPr>
      </w:pPr>
      <w:r w:rsidRPr="006F5625">
        <w:rPr>
          <w:sz w:val="16"/>
          <w:szCs w:val="16"/>
        </w:rPr>
        <w:t xml:space="preserve"> </w:t>
      </w:r>
      <w:r w:rsidR="006F5625" w:rsidRPr="006F5625">
        <w:rPr>
          <w:sz w:val="16"/>
          <w:szCs w:val="16"/>
        </w:rPr>
        <w:t>(фамилия, имя, отчество)</w:t>
      </w:r>
    </w:p>
    <w:p w14:paraId="4996A046" w14:textId="77777777" w:rsidR="00E23040" w:rsidRDefault="00E23040" w:rsidP="00E23040">
      <w:pPr>
        <w:autoSpaceDE w:val="0"/>
        <w:jc w:val="both"/>
      </w:pPr>
      <w:r w:rsidRPr="001405B8">
        <w:t>проживающего по адресу:</w:t>
      </w:r>
      <w:r w:rsidRPr="001405B8">
        <w:rPr>
          <w:u w:val="single"/>
        </w:rPr>
        <w:t xml:space="preserve"> </w:t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1405B8">
        <w:rPr>
          <w:u w:val="single"/>
        </w:rPr>
        <w:t xml:space="preserve"> </w:t>
      </w:r>
      <w:proofErr w:type="gramStart"/>
      <w:r w:rsidRPr="001405B8">
        <w:rPr>
          <w:u w:val="single"/>
        </w:rPr>
        <w:t xml:space="preserve">  </w:t>
      </w:r>
      <w:r w:rsidRPr="001405B8">
        <w:t>,</w:t>
      </w:r>
      <w:proofErr w:type="gramEnd"/>
      <w:r>
        <w:t xml:space="preserve"> </w:t>
      </w:r>
    </w:p>
    <w:p w14:paraId="328F7506" w14:textId="77777777" w:rsidR="00E23040" w:rsidRPr="001924FB" w:rsidRDefault="00E23040" w:rsidP="00E23040">
      <w:pPr>
        <w:autoSpaceDE w:val="0"/>
        <w:jc w:val="both"/>
        <w:rPr>
          <w:sz w:val="10"/>
          <w:szCs w:val="10"/>
        </w:rPr>
      </w:pPr>
    </w:p>
    <w:p w14:paraId="6A41864A" w14:textId="5CC1BA54" w:rsidR="00E23040" w:rsidRPr="00E23040" w:rsidRDefault="00E23040" w:rsidP="00E23040">
      <w:pPr>
        <w:autoSpaceDE w:val="0"/>
        <w:jc w:val="both"/>
      </w:pPr>
      <w:r>
        <w:t>тел.: ___________________________________________________________________________,</w:t>
      </w:r>
    </w:p>
    <w:p w14:paraId="581C2F8A" w14:textId="1202A378" w:rsidR="00B346A1" w:rsidRDefault="00B346A1" w:rsidP="006F5625">
      <w:pPr>
        <w:autoSpaceDE w:val="0"/>
        <w:jc w:val="both"/>
      </w:pPr>
      <w:r>
        <w:t xml:space="preserve">в </w:t>
      </w:r>
      <w:proofErr w:type="gramStart"/>
      <w:r w:rsidRPr="009975FC">
        <w:rPr>
          <w:b/>
          <w:bCs/>
          <w:u w:val="single"/>
        </w:rPr>
        <w:t xml:space="preserve">« </w:t>
      </w:r>
      <w:r w:rsidR="00F216E2" w:rsidRPr="009975FC">
        <w:rPr>
          <w:b/>
          <w:bCs/>
          <w:u w:val="single"/>
        </w:rPr>
        <w:t>7</w:t>
      </w:r>
      <w:proofErr w:type="gramEnd"/>
      <w:r w:rsidRPr="009975FC">
        <w:rPr>
          <w:b/>
          <w:bCs/>
          <w:u w:val="single"/>
        </w:rPr>
        <w:t xml:space="preserve"> »</w:t>
      </w:r>
      <w:r w:rsidRPr="009975FC">
        <w:rPr>
          <w:b/>
          <w:bCs/>
        </w:rPr>
        <w:t xml:space="preserve"> классе</w:t>
      </w:r>
      <w:r>
        <w:t xml:space="preserve"> общеобразовательного лицея.</w:t>
      </w:r>
      <w:r w:rsidR="00E17629">
        <w:t xml:space="preserve"> </w:t>
      </w:r>
      <w:r>
        <w:t>Заказчик своевременно</w:t>
      </w:r>
      <w:r w:rsidR="00E17629">
        <w:t xml:space="preserve"> </w:t>
      </w:r>
      <w:r>
        <w:t>вносит родительскую плату за создание</w:t>
      </w:r>
      <w:r w:rsidR="00E17629">
        <w:t xml:space="preserve"> </w:t>
      </w:r>
      <w:r>
        <w:t>соответствующих условий для развития ребенка,</w:t>
      </w:r>
      <w:r w:rsidR="00E17629">
        <w:t xml:space="preserve"> </w:t>
      </w:r>
      <w:r>
        <w:t>реализацию индивидуального подхода и обеспечение личностного роста, интеллектуально</w:t>
      </w:r>
      <w:r w:rsidR="00C15D07">
        <w:t>го</w:t>
      </w:r>
      <w:r>
        <w:t xml:space="preserve"> развити</w:t>
      </w:r>
      <w:r w:rsidR="00C15D07">
        <w:t>я</w:t>
      </w:r>
      <w:r>
        <w:t>, направленно</w:t>
      </w:r>
      <w:r w:rsidR="00C15D07">
        <w:t>го</w:t>
      </w:r>
      <w:r>
        <w:t xml:space="preserve"> на формировани</w:t>
      </w:r>
      <w:r w:rsidR="007E4DDC">
        <w:t>е одаренности.</w:t>
      </w:r>
      <w:r w:rsidR="00E17629">
        <w:t xml:space="preserve"> </w:t>
      </w:r>
      <w:r w:rsidR="007E4DDC">
        <w:t xml:space="preserve">Администрация </w:t>
      </w:r>
      <w:r>
        <w:t>ОУ ОЛ</w:t>
      </w:r>
      <w:r w:rsidR="00E17629">
        <w:t xml:space="preserve"> </w:t>
      </w:r>
      <w:r w:rsidR="006E517C">
        <w:rPr>
          <w:rFonts w:eastAsia="SimSun" w:cs="Mangal"/>
        </w:rPr>
        <w:t>«</w:t>
      </w:r>
      <w:r w:rsidR="006E517C" w:rsidRPr="00667406">
        <w:rPr>
          <w:rFonts w:eastAsia="SimSun" w:cs="Mangal"/>
        </w:rPr>
        <w:t>Региональный довузовский комплекс</w:t>
      </w:r>
      <w:r w:rsidR="006E517C">
        <w:rPr>
          <w:rFonts w:eastAsia="SimSun" w:cs="Mangal"/>
        </w:rPr>
        <w:t>»</w:t>
      </w:r>
      <w:r>
        <w:t xml:space="preserve"> осуществляет расход родительской платы</w:t>
      </w:r>
      <w:r w:rsidR="00E17629">
        <w:t xml:space="preserve"> </w:t>
      </w:r>
      <w:r>
        <w:t>согласно ежегодной сметы, в которой</w:t>
      </w:r>
      <w:r w:rsidR="00E17629">
        <w:t xml:space="preserve"> </w:t>
      </w:r>
      <w:r>
        <w:t>предусмотрено:</w:t>
      </w:r>
      <w:r w:rsidR="00E17629">
        <w:t xml:space="preserve"> </w:t>
      </w:r>
      <w:r>
        <w:t>проведение ремонтных и строительных работ по поддержанию здания</w:t>
      </w:r>
      <w:r w:rsidR="00E17629">
        <w:t xml:space="preserve"> </w:t>
      </w:r>
      <w:r>
        <w:t>лицея в соответствии с требованиями СанПиНа;</w:t>
      </w:r>
      <w:r w:rsidR="00E17629">
        <w:t xml:space="preserve"> </w:t>
      </w:r>
      <w:r>
        <w:t>выплата стимулирующей директорской надбавки педагогическим работникам, администрации лицея и иным сотрудникам (с учетом</w:t>
      </w:r>
      <w:r w:rsidR="00E17629">
        <w:t xml:space="preserve"> </w:t>
      </w:r>
      <w:r>
        <w:t>персональных надбавок и выплат, премий, в т.ч. по договорам о возмездном оказании услуг); выплату заработной платы педагогическим работникам, работающим на условиях почасовой оплаты труда (с учетом</w:t>
      </w:r>
      <w:r w:rsidR="00E17629">
        <w:t xml:space="preserve"> </w:t>
      </w:r>
      <w:r>
        <w:t>персональных надбавок и выплат, премий, в т.ч. по договорам о возмездном оказании услуг);</w:t>
      </w:r>
      <w:r w:rsidR="00E17629">
        <w:t xml:space="preserve"> </w:t>
      </w:r>
      <w:r>
        <w:t>оплату аренды помещений лицея и коммунальные расходы; дополнительные расходы, связанные с</w:t>
      </w:r>
      <w:r w:rsidR="00E17629">
        <w:t xml:space="preserve"> </w:t>
      </w:r>
      <w:r>
        <w:t>материально-техническим оснащением лицея.</w:t>
      </w:r>
      <w:r w:rsidR="00E17629">
        <w:t xml:space="preserve"> </w:t>
      </w:r>
    </w:p>
    <w:p w14:paraId="4C58B618" w14:textId="0260C23A" w:rsidR="00B346A1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>
        <w:t xml:space="preserve">Настоящий договор определяет и регулирует отношения между ОУ ОЛ </w:t>
      </w:r>
      <w:r w:rsidR="006E517C" w:rsidRPr="0085148F">
        <w:t>«Региональный довузовский комплекс»</w:t>
      </w:r>
      <w:r>
        <w:t> и Родителями в период обучения Потребителя в образовательном учреждении. Целью договора является установление ответственности сторон, обеспечение взаимодействия между сторонами, выполнения взятых на себя обязательств.</w:t>
      </w:r>
    </w:p>
    <w:p w14:paraId="024EA551" w14:textId="5507D614" w:rsidR="00B32E40" w:rsidRPr="00B32E40" w:rsidRDefault="00B32E40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>
        <w:t>Форма обучения – очная.</w:t>
      </w:r>
    </w:p>
    <w:p w14:paraId="3328395A" w14:textId="77777777" w:rsidR="00E23040" w:rsidRDefault="00E23040" w:rsidP="00C272C7">
      <w:pPr>
        <w:pStyle w:val="a7"/>
        <w:spacing w:after="0"/>
        <w:jc w:val="center"/>
        <w:rPr>
          <w:b/>
          <w:bCs/>
        </w:rPr>
      </w:pPr>
    </w:p>
    <w:p w14:paraId="1E1F33DF" w14:textId="6068DB3E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Обязанности Исполнителя</w:t>
      </w:r>
    </w:p>
    <w:p w14:paraId="2E15A590" w14:textId="77777777" w:rsidR="00B346A1" w:rsidRDefault="00B346A1" w:rsidP="00C272C7">
      <w:pPr>
        <w:autoSpaceDE w:val="0"/>
        <w:ind w:firstLine="709"/>
        <w:rPr>
          <w:rFonts w:eastAsia="SimSun" w:cs="Mangal"/>
        </w:rPr>
      </w:pPr>
      <w:r>
        <w:rPr>
          <w:rFonts w:eastAsia="SimSun" w:cs="Mangal"/>
        </w:rPr>
        <w:t>Исполнитель обязан:</w:t>
      </w:r>
    </w:p>
    <w:p w14:paraId="66FBF2C0" w14:textId="13DEB870" w:rsidR="00F45482" w:rsidRPr="0085148F" w:rsidRDefault="00B346A1" w:rsidP="00C272C7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  <w:sz w:val="8"/>
          <w:szCs w:val="8"/>
          <w:u w:val="single"/>
        </w:rPr>
      </w:pPr>
      <w:r w:rsidRPr="0085148F">
        <w:t>Зачислить</w:t>
      </w:r>
      <w:r w:rsidRPr="0085148F">
        <w:rPr>
          <w:rFonts w:eastAsia="SimSun" w:cs="Mangal"/>
        </w:rPr>
        <w:t xml:space="preserve"> Потребителя</w:t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85148F" w:rsidRPr="0085148F">
        <w:rPr>
          <w:rFonts w:eastAsia="SimSun" w:cs="Mangal"/>
          <w:u w:val="single"/>
        </w:rPr>
        <w:t xml:space="preserve">    </w:t>
      </w:r>
      <w:r w:rsidR="00AA2A2F">
        <w:rPr>
          <w:rFonts w:eastAsia="SimSun" w:cs="Mangal"/>
          <w:u w:val="single"/>
        </w:rPr>
        <w:t xml:space="preserve">  </w:t>
      </w:r>
      <w:r w:rsidR="0085148F" w:rsidRPr="0085148F">
        <w:rPr>
          <w:rFonts w:eastAsia="SimSun" w:cs="Mangal"/>
          <w:u w:val="single"/>
        </w:rPr>
        <w:t xml:space="preserve"> </w:t>
      </w:r>
    </w:p>
    <w:p w14:paraId="25D10970" w14:textId="77777777" w:rsidR="00AA2A2F" w:rsidRPr="00AA2A2F" w:rsidRDefault="00AA2A2F" w:rsidP="00F45482">
      <w:pPr>
        <w:pStyle w:val="a9"/>
        <w:autoSpaceDE w:val="0"/>
        <w:spacing w:after="0"/>
        <w:ind w:left="0"/>
        <w:jc w:val="both"/>
        <w:rPr>
          <w:rFonts w:eastAsia="SimSun" w:cs="Mangal"/>
          <w:sz w:val="12"/>
          <w:szCs w:val="12"/>
          <w:u w:val="single"/>
        </w:rPr>
      </w:pPr>
    </w:p>
    <w:p w14:paraId="0F7D5DF5" w14:textId="654F1477" w:rsidR="00B346A1" w:rsidRDefault="00E23040" w:rsidP="00F45482">
      <w:pPr>
        <w:pStyle w:val="a9"/>
        <w:autoSpaceDE w:val="0"/>
        <w:spacing w:after="0"/>
        <w:ind w:left="0"/>
        <w:jc w:val="both"/>
        <w:rPr>
          <w:rFonts w:eastAsia="SimSun" w:cs="Mangal"/>
        </w:rPr>
      </w:pPr>
      <w:r>
        <w:rPr>
          <w:rFonts w:eastAsia="SimSun" w:cs="Mangal"/>
          <w:u w:val="single"/>
        </w:rPr>
        <w:t xml:space="preserve">     </w:t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  <w:t xml:space="preserve">      </w:t>
      </w:r>
      <w:r w:rsidR="00B346A1">
        <w:rPr>
          <w:rFonts w:eastAsia="SimSun" w:cs="Mangal"/>
        </w:rPr>
        <w:t xml:space="preserve">, </w:t>
      </w:r>
      <w:r w:rsidR="00B346A1">
        <w:rPr>
          <w:rFonts w:eastAsia="SimSun" w:cs="Mangal"/>
        </w:rPr>
        <w:lastRenderedPageBreak/>
        <w:t xml:space="preserve">выполнившего установленные условия приема, в </w:t>
      </w:r>
      <w:r w:rsidR="007E4DDC">
        <w:rPr>
          <w:rFonts w:eastAsia="SimSun" w:cs="Mangal"/>
        </w:rPr>
        <w:t>О</w:t>
      </w:r>
      <w:r w:rsidR="00B346A1">
        <w:rPr>
          <w:rFonts w:eastAsia="SimSun" w:cs="Mangal"/>
        </w:rPr>
        <w:t xml:space="preserve">бразовательное учреждение. Общеобразовательный лицей. </w:t>
      </w:r>
      <w:r w:rsidR="006E517C">
        <w:rPr>
          <w:rFonts w:eastAsia="SimSun" w:cs="Mangal"/>
        </w:rPr>
        <w:t>«</w:t>
      </w:r>
      <w:r w:rsidR="006E517C" w:rsidRPr="00667406">
        <w:rPr>
          <w:rFonts w:eastAsia="SimSun" w:cs="Mangal"/>
        </w:rPr>
        <w:t>Региональный довузовский комплекс</w:t>
      </w:r>
      <w:r w:rsidR="006E517C">
        <w:rPr>
          <w:rFonts w:eastAsia="SimSun" w:cs="Mangal"/>
        </w:rPr>
        <w:t>»</w:t>
      </w:r>
      <w:r w:rsidR="00B346A1">
        <w:rPr>
          <w:rFonts w:eastAsia="SimSun" w:cs="Mangal"/>
        </w:rPr>
        <w:t>.</w:t>
      </w:r>
    </w:p>
    <w:p w14:paraId="578A2EE8" w14:textId="4B38D8C6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 xml:space="preserve">Организовать и обеспечить надлежащее исполнение услуг, предусмотренных в разделе 1 настоящего договора. </w:t>
      </w:r>
    </w:p>
    <w:p w14:paraId="6B366F3E" w14:textId="5EE102F0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Проявлять уважение к личности Потребителя, оберегать его от всех форм физического и психологического насилия.</w:t>
      </w:r>
    </w:p>
    <w:p w14:paraId="22568C1F" w14:textId="793A9750" w:rsidR="006F5625" w:rsidRPr="0085148F" w:rsidRDefault="006F5625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Обеспечить выдачу аттестата</w:t>
      </w:r>
      <w:r w:rsidR="00E17629" w:rsidRPr="0085148F">
        <w:t xml:space="preserve"> </w:t>
      </w:r>
      <w:r w:rsidRPr="0085148F">
        <w:t>государственного образца Потребителю, прошедшему полный курс обучения и успешно прошедшему аттестацию по программе, соответствующей уровню основного общего образования.</w:t>
      </w:r>
    </w:p>
    <w:p w14:paraId="6D4A38A2" w14:textId="57CBC801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 xml:space="preserve">Выдать Потребителю справку об освоении тех или иных компонентов программ </w:t>
      </w:r>
      <w:r w:rsidR="006F5625" w:rsidRPr="0085148F">
        <w:t>общего</w:t>
      </w:r>
      <w:r w:rsidRPr="0085148F">
        <w:t xml:space="preserve"> образования (за класс, за освоенные учебные предметы) в случае ухода Потребителя из образовательного учреждения до завершения им обучения по определенной ступени</w:t>
      </w:r>
      <w:r w:rsidR="00E17629" w:rsidRPr="0085148F">
        <w:t xml:space="preserve"> </w:t>
      </w:r>
      <w:r w:rsidR="006F5625" w:rsidRPr="0085148F">
        <w:t xml:space="preserve">общего </w:t>
      </w:r>
      <w:r w:rsidRPr="0085148F">
        <w:t>образования.</w:t>
      </w:r>
    </w:p>
    <w:p w14:paraId="536B819B" w14:textId="3FC4B697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В связи с требованиями обеспечения учащихся</w:t>
      </w:r>
      <w:r w:rsidR="00E17629" w:rsidRPr="0085148F">
        <w:t xml:space="preserve"> </w:t>
      </w:r>
      <w:r w:rsidRPr="0085148F">
        <w:t>горячим питанием (см. Закон «Об образовании», Постановление главного государственного санитарного врача РФ от 31.08.2006 г.</w:t>
      </w:r>
      <w:r w:rsidR="007E4DDC" w:rsidRPr="0085148F">
        <w:t xml:space="preserve"> </w:t>
      </w:r>
      <w:r w:rsidRPr="0085148F">
        <w:t>№ 30 «Об организации питания детей в образовательных учреждениях»)</w:t>
      </w:r>
      <w:r w:rsidR="00E17629" w:rsidRPr="0085148F">
        <w:t xml:space="preserve"> </w:t>
      </w:r>
      <w:r w:rsidR="005F7D09" w:rsidRPr="0085148F">
        <w:t>заключать</w:t>
      </w:r>
      <w:r w:rsidR="00E17629" w:rsidRPr="0085148F">
        <w:t xml:space="preserve"> </w:t>
      </w:r>
      <w:r w:rsidR="005F7D09" w:rsidRPr="0085148F">
        <w:t>дополнительное соглашение по организации питания с ежегодным перерасчетом суммы.</w:t>
      </w:r>
    </w:p>
    <w:p w14:paraId="5E5800BB" w14:textId="789D8BBB" w:rsidR="00B346A1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85148F">
        <w:t>Сохранить место за Потребителем в случае его болезни, лечения, карантина, отпуска родителей, каникул и в других случаях пропуска занятий</w:t>
      </w:r>
      <w:r w:rsidR="00E17629" w:rsidRPr="0085148F">
        <w:t xml:space="preserve"> </w:t>
      </w:r>
      <w:r w:rsidRPr="0085148F">
        <w:t>по уважительным причинам (в случае оплаты услуг, предусмотренных разделом 1 настоящего договора</w:t>
      </w:r>
      <w:r>
        <w:rPr>
          <w:rFonts w:eastAsia="SimSun"/>
        </w:rPr>
        <w:t>).</w:t>
      </w:r>
    </w:p>
    <w:p w14:paraId="7120F593" w14:textId="77777777" w:rsidR="00B346A1" w:rsidRDefault="00B346A1" w:rsidP="00C272C7">
      <w:pPr>
        <w:autoSpaceDE w:val="0"/>
        <w:ind w:left="-30"/>
        <w:rPr>
          <w:rFonts w:eastAsia="SimSun" w:cs="Mangal"/>
          <w:b/>
          <w:bCs/>
        </w:rPr>
      </w:pPr>
    </w:p>
    <w:p w14:paraId="1879FAF8" w14:textId="50C63EED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/>
          <w:b/>
        </w:rPr>
      </w:pPr>
      <w:r w:rsidRPr="0085148F">
        <w:rPr>
          <w:rFonts w:eastAsia="SimSun" w:cs="Mangal"/>
          <w:b/>
          <w:bCs/>
        </w:rPr>
        <w:t>Обязанности</w:t>
      </w:r>
      <w:r>
        <w:rPr>
          <w:rFonts w:eastAsia="SimSun"/>
          <w:b/>
        </w:rPr>
        <w:t xml:space="preserve"> Заказчика</w:t>
      </w:r>
    </w:p>
    <w:p w14:paraId="1A9DCB98" w14:textId="6F91A194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Своевременно вносить плату за предоставление услуг, указанных в разделе 1</w:t>
      </w:r>
      <w:r w:rsidR="0085148F">
        <w:t xml:space="preserve"> </w:t>
      </w:r>
      <w:r w:rsidRPr="0085148F">
        <w:t>настоящего договора.</w:t>
      </w:r>
    </w:p>
    <w:p w14:paraId="32985558" w14:textId="40F093BE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При поступлении Потребителя в образовательное учреждение и в процессе его обучения своевременно предоставлять все необходимые документы, предусмотренные Уставом образовательного учреждения.</w:t>
      </w:r>
    </w:p>
    <w:p w14:paraId="190EE39E" w14:textId="6860A5EE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Незамедлительно сообщать руководителю Исполнителя об изменении контактного телефона и места жительства.</w:t>
      </w:r>
    </w:p>
    <w:p w14:paraId="6B3EE549" w14:textId="5ECA875B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Извещать руководителя Исполнителя об уважительных</w:t>
      </w:r>
      <w:r w:rsidR="00E17629" w:rsidRPr="0085148F">
        <w:t xml:space="preserve"> </w:t>
      </w:r>
      <w:r w:rsidRPr="0085148F">
        <w:t>причинах отсутствия</w:t>
      </w:r>
      <w:r w:rsidR="00E17629" w:rsidRPr="0085148F">
        <w:t xml:space="preserve"> </w:t>
      </w:r>
      <w:r w:rsidRPr="0085148F">
        <w:t>Потребителя на занятиях.</w:t>
      </w:r>
    </w:p>
    <w:p w14:paraId="66EF06E5" w14:textId="1AB79D7B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По просьбе Исполнителя приходить на беседы при наличии претензий Исполнителя к поведению Потребителя или его отношению к получению образовательных услуг.</w:t>
      </w:r>
    </w:p>
    <w:p w14:paraId="7AE87640" w14:textId="11212EFC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Проявлять уважение к педагогам, администрации</w:t>
      </w:r>
      <w:r w:rsidR="00C15D07" w:rsidRPr="0085148F">
        <w:t>, учебно-вспомогательному</w:t>
      </w:r>
      <w:r w:rsidRPr="0085148F">
        <w:t xml:space="preserve"> и техническому персоналу Исполнителя.</w:t>
      </w:r>
    </w:p>
    <w:p w14:paraId="430D6724" w14:textId="41142EF9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Возмещать ущерб, причиненный Потребителем имуществу Исполнителя, в соответствии с законодательством Российской</w:t>
      </w:r>
      <w:r w:rsidR="00E17629" w:rsidRPr="0085148F">
        <w:t xml:space="preserve"> </w:t>
      </w:r>
      <w:r w:rsidRPr="0085148F">
        <w:t>Федерации.</w:t>
      </w:r>
    </w:p>
    <w:p w14:paraId="743AAD83" w14:textId="3E5ACD7D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Обеспечить Потребителя за свой счет предметами, необходимыми для надлежащего осуществления Исполнителем образовательного процесса в количестве, соответствующем возрасту и потребностям Потребителя.</w:t>
      </w:r>
    </w:p>
    <w:p w14:paraId="0A1F67D7" w14:textId="3C8A15BE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 xml:space="preserve"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занятий. </w:t>
      </w:r>
    </w:p>
    <w:p w14:paraId="71DF5049" w14:textId="40005A31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Обеспечить регулярное без опозданий посещение Потребителем занятий согласно учебному расписанию.</w:t>
      </w:r>
    </w:p>
    <w:p w14:paraId="1F17EEAB" w14:textId="6890D720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Систематически контролировать поведение, посещаемость, выполнение домашних заданий и оперативно реагировать на информацию классного руководителя о проблемах ребенка.</w:t>
      </w:r>
    </w:p>
    <w:p w14:paraId="742BCA32" w14:textId="1799D1DA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Обеспечить посещение занятий Потребителем в лицейской форме одежды и надлежащим виде.</w:t>
      </w:r>
    </w:p>
    <w:p w14:paraId="4EF8C338" w14:textId="031448E7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Не допускать наличия у Потребителя в Лицее огнеопасных, токсических, колющих и режущих, а также других опасных для жизни и здоровья предметов (сигарет, спичек, зажигалок, ножей и т.д.).</w:t>
      </w:r>
    </w:p>
    <w:p w14:paraId="335AE87E" w14:textId="62565A88" w:rsidR="00F45482" w:rsidRDefault="00F45482" w:rsidP="00C272C7">
      <w:pPr>
        <w:pStyle w:val="a9"/>
        <w:autoSpaceDE w:val="0"/>
        <w:spacing w:after="0"/>
        <w:ind w:left="0" w:firstLine="720"/>
        <w:jc w:val="center"/>
        <w:rPr>
          <w:rFonts w:eastAsia="SimSun" w:cs="Mangal"/>
          <w:b/>
          <w:bCs/>
        </w:rPr>
      </w:pPr>
    </w:p>
    <w:p w14:paraId="25DBF5F0" w14:textId="77777777" w:rsidR="00AA2A2F" w:rsidRDefault="00AA2A2F" w:rsidP="00C272C7">
      <w:pPr>
        <w:pStyle w:val="a9"/>
        <w:autoSpaceDE w:val="0"/>
        <w:spacing w:after="0"/>
        <w:ind w:left="0" w:firstLine="720"/>
        <w:jc w:val="center"/>
        <w:rPr>
          <w:rFonts w:eastAsia="SimSun" w:cs="Mangal"/>
          <w:b/>
          <w:bCs/>
        </w:rPr>
      </w:pPr>
    </w:p>
    <w:p w14:paraId="38661A47" w14:textId="7AE22584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lastRenderedPageBreak/>
        <w:t>Обязанности Потребителя</w:t>
      </w:r>
    </w:p>
    <w:p w14:paraId="400AF4F4" w14:textId="77777777" w:rsidR="00F0288B" w:rsidRDefault="00F0288B" w:rsidP="00F0288B">
      <w:pPr>
        <w:pStyle w:val="a9"/>
        <w:autoSpaceDE w:val="0"/>
        <w:spacing w:after="0"/>
        <w:ind w:left="0" w:firstLine="709"/>
        <w:rPr>
          <w:rFonts w:eastAsia="SimSun" w:cs="Mangal"/>
        </w:rPr>
      </w:pPr>
      <w:r>
        <w:rPr>
          <w:rFonts w:eastAsia="SimSun" w:cs="Mangal"/>
        </w:rPr>
        <w:t>Потребитель обязан:</w:t>
      </w:r>
    </w:p>
    <w:p w14:paraId="7F640256" w14:textId="1DE37771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Посещать занятия, указанные в учебном расписании.</w:t>
      </w:r>
    </w:p>
    <w:p w14:paraId="3ABAAB4F" w14:textId="3A69FD4C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Строго соблюдать Правила внутреннего распорядка, Правила поведения учащихся.</w:t>
      </w:r>
    </w:p>
    <w:p w14:paraId="264AB82A" w14:textId="0F271EE2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Выполнять приказы и распоряжения администрации Лицея.</w:t>
      </w:r>
    </w:p>
    <w:p w14:paraId="1B87DB28" w14:textId="6AD88882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Выполнять задания по подготовке к занятиям, даваемые педагогами образовательного учреждения.</w:t>
      </w:r>
    </w:p>
    <w:p w14:paraId="45EF5457" w14:textId="0FF9DD37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14:paraId="09835A09" w14:textId="7FA82F5D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Бережно относиться к имуществу Исполнителя.</w:t>
      </w:r>
    </w:p>
    <w:p w14:paraId="0F21C93D" w14:textId="722DFF50" w:rsidR="00F0288B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85148F">
        <w:t>Посещать учебные занятия в установленной школьной форме одежды, с аккуратной деловой стрижкой, прической.</w:t>
      </w:r>
      <w:r>
        <w:rPr>
          <w:rFonts w:eastAsia="SimSun"/>
        </w:rPr>
        <w:t xml:space="preserve"> </w:t>
      </w:r>
    </w:p>
    <w:p w14:paraId="1E31E4F5" w14:textId="77777777" w:rsidR="00B346A1" w:rsidRDefault="00B346A1" w:rsidP="00C272C7">
      <w:pPr>
        <w:pStyle w:val="a9"/>
        <w:autoSpaceDE w:val="0"/>
        <w:spacing w:after="0"/>
        <w:ind w:left="0" w:firstLine="720"/>
        <w:jc w:val="center"/>
        <w:rPr>
          <w:rFonts w:eastAsia="SimSun" w:cs="Mangal"/>
          <w:b/>
          <w:bCs/>
        </w:rPr>
      </w:pPr>
    </w:p>
    <w:p w14:paraId="7B293C87" w14:textId="53DDB128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Права Исполнителя,</w:t>
      </w:r>
      <w:r w:rsidR="00E17629">
        <w:rPr>
          <w:rFonts w:eastAsia="SimSun" w:cs="Mangal"/>
          <w:b/>
          <w:bCs/>
        </w:rPr>
        <w:t xml:space="preserve"> </w:t>
      </w:r>
      <w:r>
        <w:rPr>
          <w:rFonts w:eastAsia="SimSun" w:cs="Mangal"/>
          <w:b/>
          <w:bCs/>
        </w:rPr>
        <w:t>Заказчика, Потребителя</w:t>
      </w:r>
    </w:p>
    <w:p w14:paraId="780409B7" w14:textId="4D52DA2F" w:rsidR="00F0288B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</w:rPr>
      </w:pPr>
      <w:r w:rsidRPr="0085148F">
        <w:t>Исполнитель</w:t>
      </w:r>
      <w:r>
        <w:rPr>
          <w:rFonts w:eastAsia="SimSun" w:cs="Mangal"/>
        </w:rPr>
        <w:t xml:space="preserve"> вправе:</w:t>
      </w:r>
    </w:p>
    <w:p w14:paraId="4DF5A94A" w14:textId="77777777" w:rsidR="00F0288B" w:rsidRDefault="00F0288B" w:rsidP="00F54A0A">
      <w:pPr>
        <w:pStyle w:val="a9"/>
        <w:numPr>
          <w:ilvl w:val="1"/>
          <w:numId w:val="3"/>
        </w:numPr>
        <w:tabs>
          <w:tab w:val="left" w:pos="450"/>
          <w:tab w:val="left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отказать Заказчику и Потребителю в заключении договора на новый срок по истечении действия настоящего договора, если Заказчик, Потребитель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14:paraId="646C66CE" w14:textId="77777777" w:rsidR="00F0288B" w:rsidRDefault="00F0288B" w:rsidP="00F54A0A">
      <w:pPr>
        <w:pStyle w:val="a9"/>
        <w:numPr>
          <w:ilvl w:val="1"/>
          <w:numId w:val="3"/>
        </w:numPr>
        <w:tabs>
          <w:tab w:val="left" w:pos="405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самостоятельно устанавливать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сроки каникул, продолжительность рабочей недели и рабочего дня;</w:t>
      </w:r>
    </w:p>
    <w:p w14:paraId="2DB0CE65" w14:textId="77777777" w:rsidR="00F0288B" w:rsidRDefault="00F0288B" w:rsidP="00F54A0A">
      <w:pPr>
        <w:pStyle w:val="a9"/>
        <w:numPr>
          <w:ilvl w:val="1"/>
          <w:numId w:val="3"/>
        </w:numPr>
        <w:tabs>
          <w:tab w:val="left" w:pos="405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 xml:space="preserve">предоставлять дополнительные платные образовательные услуги, не входящие в программу обучения в соответствии с государственными образовательными стандартами, в том числе иностранные языки, информационные технологии, спецкурсы по отдельным предметам, репетиторские услуги, художественно-эстетические кружки и студии и другие </w:t>
      </w:r>
      <w:r w:rsidR="00C15D07">
        <w:rPr>
          <w:rFonts w:eastAsia="SimSun" w:cs="Mangal"/>
        </w:rPr>
        <w:t xml:space="preserve">услуги </w:t>
      </w:r>
      <w:r>
        <w:rPr>
          <w:rFonts w:eastAsia="SimSun" w:cs="Mangal"/>
        </w:rPr>
        <w:t>по дополнительному соглашению сторон;</w:t>
      </w:r>
    </w:p>
    <w:p w14:paraId="72EABF32" w14:textId="77777777" w:rsidR="00F0288B" w:rsidRDefault="00F0288B" w:rsidP="00F54A0A">
      <w:pPr>
        <w:pStyle w:val="a9"/>
        <w:numPr>
          <w:ilvl w:val="1"/>
          <w:numId w:val="3"/>
        </w:numPr>
        <w:tabs>
          <w:tab w:val="left" w:pos="405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требовать возмещение ущерба, причиненного Лицею согласно законодательству Российской Федерации;</w:t>
      </w:r>
    </w:p>
    <w:p w14:paraId="32B5DE72" w14:textId="77777777" w:rsidR="00F0288B" w:rsidRDefault="00F0288B" w:rsidP="00F54A0A">
      <w:pPr>
        <w:pStyle w:val="a9"/>
        <w:numPr>
          <w:ilvl w:val="1"/>
          <w:numId w:val="3"/>
        </w:numPr>
        <w:tabs>
          <w:tab w:val="left" w:pos="405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применять меры дисциплинарного взыскания за неисполнение или нарушение Устава Лицея, Правил внутреннего распорядка и иных нормативных локальных актов по вопросам организации и осуществления образовательной деятельности;</w:t>
      </w:r>
    </w:p>
    <w:p w14:paraId="062389DE" w14:textId="77777777" w:rsidR="00F0288B" w:rsidRDefault="00F0288B" w:rsidP="00F54A0A">
      <w:pPr>
        <w:pStyle w:val="a9"/>
        <w:numPr>
          <w:ilvl w:val="1"/>
          <w:numId w:val="3"/>
        </w:numPr>
        <w:tabs>
          <w:tab w:val="left" w:pos="405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исключать Потребителя из Лицея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по решению педагогического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совета с учетом мнения родителей (законных представителей)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и согласия комиссии по делам несовершеннолетних в соответствии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с Законом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РФ «Об образовании в Российской Федерации» ст. 43 п.9, расторгнуть договор, оплаченные Родителем деньги за фактически полученные образовательные услуги не подлежат возврату;</w:t>
      </w:r>
    </w:p>
    <w:p w14:paraId="1C6CC3F2" w14:textId="77777777" w:rsidR="00EC799C" w:rsidRDefault="00EC799C" w:rsidP="00F54A0A">
      <w:pPr>
        <w:pStyle w:val="a9"/>
        <w:numPr>
          <w:ilvl w:val="1"/>
          <w:numId w:val="3"/>
        </w:numPr>
        <w:tabs>
          <w:tab w:val="left" w:pos="405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на основании п.7 ст. 54 Федерального закона «Об образовании в Российской Федерации» в случае отсутствия своевременной оплаты услуг и отсутствия сведений о причине неуплаты очередного взноса, Лицей вправе односторонне отказаться от исполнения Договора, что влечет за собой расторжение настоящего Договора во внесудебном порядке</w:t>
      </w:r>
      <w:r w:rsidR="00C15D07" w:rsidRPr="00C15D07">
        <w:rPr>
          <w:rFonts w:eastAsia="SimSun" w:cs="Mangal"/>
        </w:rPr>
        <w:t xml:space="preserve"> </w:t>
      </w:r>
      <w:r w:rsidR="00C15D07">
        <w:rPr>
          <w:rFonts w:eastAsia="SimSun" w:cs="Mangal"/>
        </w:rPr>
        <w:t>с последующим обращением в судебные инстанции по вопросу возмещения понесенного материального ущерба</w:t>
      </w:r>
      <w:r>
        <w:rPr>
          <w:rFonts w:eastAsia="SimSun" w:cs="Mangal"/>
        </w:rPr>
        <w:t>.</w:t>
      </w:r>
    </w:p>
    <w:p w14:paraId="13A5DA88" w14:textId="475A8CD0" w:rsidR="00F0288B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85148F">
        <w:t>Заказчик</w:t>
      </w:r>
      <w:r>
        <w:rPr>
          <w:rFonts w:eastAsia="SimSun"/>
        </w:rPr>
        <w:t xml:space="preserve"> вправе требовать от Исполнителя предоставления информации:</w:t>
      </w:r>
    </w:p>
    <w:p w14:paraId="5CBD4F0C" w14:textId="77777777" w:rsidR="00F0288B" w:rsidRDefault="00F0288B" w:rsidP="00F54A0A">
      <w:pPr>
        <w:pStyle w:val="a9"/>
        <w:numPr>
          <w:ilvl w:val="1"/>
          <w:numId w:val="3"/>
        </w:numPr>
        <w:tabs>
          <w:tab w:val="left" w:pos="450"/>
          <w:tab w:val="left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14:paraId="658E6FAD" w14:textId="77777777" w:rsidR="00F0288B" w:rsidRDefault="00F0288B" w:rsidP="00F54A0A">
      <w:pPr>
        <w:pStyle w:val="a9"/>
        <w:numPr>
          <w:ilvl w:val="1"/>
          <w:numId w:val="3"/>
        </w:numPr>
        <w:tabs>
          <w:tab w:val="left" w:pos="450"/>
          <w:tab w:val="left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об успеваемости, поведении, отношении Потребителя к учебе в целом и по отдельным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предметам учебного плана.</w:t>
      </w:r>
    </w:p>
    <w:p w14:paraId="245F2467" w14:textId="2CA29370" w:rsidR="00F0288B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85148F">
        <w:t>Потребитель</w:t>
      </w:r>
      <w:r>
        <w:rPr>
          <w:rFonts w:eastAsia="SimSun"/>
        </w:rPr>
        <w:t xml:space="preserve"> вправе:</w:t>
      </w:r>
    </w:p>
    <w:p w14:paraId="7104541D" w14:textId="77777777" w:rsidR="00F0288B" w:rsidRPr="00F54A0A" w:rsidRDefault="00F0288B" w:rsidP="00F54A0A">
      <w:pPr>
        <w:pStyle w:val="a9"/>
        <w:numPr>
          <w:ilvl w:val="1"/>
          <w:numId w:val="3"/>
        </w:numPr>
        <w:tabs>
          <w:tab w:val="left" w:pos="450"/>
          <w:tab w:val="left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 w:rsidRPr="00F54A0A">
        <w:rPr>
          <w:rFonts w:eastAsia="SimSun" w:cs="Mangal"/>
        </w:rPr>
        <w:t>получать полную и достоверную информацию об оценке своих знаний, умений, иных образовательных достижениях, а также о критериях этой оценки;</w:t>
      </w:r>
    </w:p>
    <w:p w14:paraId="4E1BCE6D" w14:textId="77777777" w:rsidR="00F0288B" w:rsidRDefault="00F0288B" w:rsidP="00F54A0A">
      <w:pPr>
        <w:pStyle w:val="a9"/>
        <w:numPr>
          <w:ilvl w:val="1"/>
          <w:numId w:val="3"/>
        </w:numPr>
        <w:tabs>
          <w:tab w:val="left" w:pos="450"/>
          <w:tab w:val="left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пользоваться имуществом Исполнителя, необходимым для осуществления образовательного процесса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во время занятий, предусмотренных расписанием;</w:t>
      </w:r>
    </w:p>
    <w:p w14:paraId="1BCB0909" w14:textId="77777777" w:rsidR="00F0288B" w:rsidRPr="00F54A0A" w:rsidRDefault="00F0288B" w:rsidP="00F54A0A">
      <w:pPr>
        <w:pStyle w:val="a9"/>
        <w:numPr>
          <w:ilvl w:val="1"/>
          <w:numId w:val="3"/>
        </w:numPr>
        <w:tabs>
          <w:tab w:val="left" w:pos="450"/>
          <w:tab w:val="left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lastRenderedPageBreak/>
        <w:t>пользоваться дополнительными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образовательными услугами, не входящими в учебную программу, за отдельную плату;</w:t>
      </w:r>
    </w:p>
    <w:p w14:paraId="57266527" w14:textId="77777777" w:rsidR="00F0288B" w:rsidRPr="00F54A0A" w:rsidRDefault="00F0288B" w:rsidP="00F54A0A">
      <w:pPr>
        <w:pStyle w:val="a9"/>
        <w:numPr>
          <w:ilvl w:val="1"/>
          <w:numId w:val="3"/>
        </w:numPr>
        <w:tabs>
          <w:tab w:val="left" w:pos="450"/>
          <w:tab w:val="left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 w:rsidRPr="00F54A0A">
        <w:rPr>
          <w:rFonts w:eastAsia="SimSun" w:cs="Mangal"/>
        </w:rPr>
        <w:t>принимать участие в социально-культурных, оздоровительных и т.п. мероприятиях, организованных Исполнителем.</w:t>
      </w:r>
    </w:p>
    <w:p w14:paraId="77035C8F" w14:textId="77777777" w:rsidR="00B346A1" w:rsidRDefault="00B346A1" w:rsidP="00C272C7">
      <w:pPr>
        <w:pStyle w:val="a9"/>
        <w:autoSpaceDE w:val="0"/>
        <w:spacing w:after="0"/>
        <w:ind w:left="0" w:firstLine="720"/>
        <w:jc w:val="center"/>
        <w:rPr>
          <w:rFonts w:eastAsia="SimSun" w:cs="Mangal"/>
          <w:b/>
          <w:bCs/>
        </w:rPr>
      </w:pPr>
    </w:p>
    <w:p w14:paraId="5702E085" w14:textId="6A1F7523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Оплата услуг</w:t>
      </w:r>
    </w:p>
    <w:p w14:paraId="246C30D9" w14:textId="37BD4505" w:rsidR="00B346A1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</w:rPr>
      </w:pPr>
      <w:r w:rsidRPr="0085148F">
        <w:t>Стоимость</w:t>
      </w:r>
      <w:r>
        <w:rPr>
          <w:rFonts w:eastAsia="SimSun" w:cs="Mangal"/>
        </w:rPr>
        <w:t xml:space="preserve"> </w:t>
      </w:r>
      <w:r w:rsidR="00F0288B">
        <w:rPr>
          <w:rFonts w:eastAsia="SimSun" w:cs="Mangal"/>
        </w:rPr>
        <w:t>образовательных услуг</w:t>
      </w:r>
      <w:r>
        <w:rPr>
          <w:rFonts w:eastAsia="SimSun" w:cs="Mangal"/>
        </w:rPr>
        <w:t xml:space="preserve"> за </w:t>
      </w:r>
      <w:r w:rsidR="00F216E2">
        <w:rPr>
          <w:rFonts w:eastAsia="SimSun" w:cs="Mangal"/>
        </w:rPr>
        <w:t>7</w:t>
      </w:r>
      <w:r>
        <w:rPr>
          <w:rFonts w:eastAsia="SimSun" w:cs="Mangal"/>
        </w:rPr>
        <w:t xml:space="preserve"> класс составляет</w:t>
      </w:r>
      <w:r w:rsidR="000D19BD">
        <w:rPr>
          <w:rFonts w:eastAsia="SimSun" w:cs="Mangal"/>
          <w:bCs/>
          <w:i/>
          <w:iCs/>
        </w:rPr>
        <w:t xml:space="preserve"> </w:t>
      </w:r>
      <w:r w:rsidR="00F54A0A">
        <w:rPr>
          <w:rFonts w:eastAsia="SimSun" w:cs="Mangal"/>
          <w:b/>
          <w:bCs/>
          <w:i/>
          <w:iCs/>
          <w:u w:val="single"/>
        </w:rPr>
        <w:t xml:space="preserve">СЕМЬДЕСЯТ </w:t>
      </w:r>
      <w:r w:rsidR="00CD0A9D">
        <w:rPr>
          <w:rFonts w:eastAsia="SimSun" w:cs="Mangal"/>
          <w:b/>
          <w:bCs/>
          <w:i/>
          <w:iCs/>
          <w:u w:val="single"/>
        </w:rPr>
        <w:t>ЧЕТЫРЕ</w:t>
      </w:r>
      <w:r w:rsidR="00F54A0A">
        <w:rPr>
          <w:rFonts w:eastAsia="SimSun" w:cs="Mangal"/>
          <w:b/>
          <w:bCs/>
          <w:i/>
          <w:iCs/>
          <w:u w:val="single"/>
        </w:rPr>
        <w:t xml:space="preserve"> ТЫСЯЧИ ПЯТЬСОТ</w:t>
      </w:r>
      <w:r w:rsidR="000D19BD" w:rsidRPr="000D19BD">
        <w:rPr>
          <w:rFonts w:eastAsia="SimSun" w:cs="Mangal"/>
          <w:b/>
          <w:bCs/>
          <w:i/>
          <w:iCs/>
          <w:u w:val="single"/>
        </w:rPr>
        <w:t xml:space="preserve"> </w:t>
      </w:r>
      <w:r w:rsidR="00C272C7" w:rsidRPr="000D19BD">
        <w:rPr>
          <w:rFonts w:eastAsia="SimSun" w:cs="Mangal"/>
          <w:bCs/>
          <w:i/>
          <w:iCs/>
          <w:u w:val="single"/>
        </w:rPr>
        <w:t>(</w:t>
      </w:r>
      <w:r w:rsidR="00F54A0A">
        <w:rPr>
          <w:rFonts w:eastAsia="SimSun" w:cs="Mangal"/>
          <w:b/>
          <w:i/>
          <w:iCs/>
          <w:u w:val="single"/>
        </w:rPr>
        <w:t>7</w:t>
      </w:r>
      <w:r w:rsidR="00CD0A9D">
        <w:rPr>
          <w:rFonts w:eastAsia="SimSun" w:cs="Mangal"/>
          <w:b/>
          <w:i/>
          <w:iCs/>
          <w:u w:val="single"/>
        </w:rPr>
        <w:t>4</w:t>
      </w:r>
      <w:r w:rsidR="00F54A0A">
        <w:rPr>
          <w:rFonts w:eastAsia="SimSun" w:cs="Mangal"/>
          <w:b/>
          <w:i/>
          <w:iCs/>
          <w:u w:val="single"/>
        </w:rPr>
        <w:t xml:space="preserve"> 5</w:t>
      </w:r>
      <w:r w:rsidR="000D19BD" w:rsidRPr="000D19BD">
        <w:rPr>
          <w:rFonts w:eastAsia="SimSun" w:cs="Mangal"/>
          <w:b/>
          <w:bCs/>
          <w:i/>
          <w:iCs/>
          <w:u w:val="single"/>
        </w:rPr>
        <w:t>00</w:t>
      </w:r>
      <w:r w:rsidR="00C272C7" w:rsidRPr="000D19BD">
        <w:rPr>
          <w:rFonts w:eastAsia="SimSun" w:cs="Mangal"/>
          <w:bCs/>
          <w:i/>
          <w:iCs/>
          <w:u w:val="single"/>
        </w:rPr>
        <w:t>)</w:t>
      </w:r>
      <w:r>
        <w:rPr>
          <w:rFonts w:eastAsia="SimSun" w:cs="Mangal"/>
        </w:rPr>
        <w:t xml:space="preserve"> </w:t>
      </w:r>
      <w:r w:rsidRPr="000D19BD">
        <w:rPr>
          <w:rFonts w:eastAsia="SimSun" w:cs="Mangal"/>
          <w:b/>
        </w:rPr>
        <w:t>рублей</w:t>
      </w:r>
      <w:r>
        <w:rPr>
          <w:rFonts w:eastAsia="SimSun" w:cs="Mangal"/>
        </w:rPr>
        <w:t xml:space="preserve"> </w:t>
      </w:r>
      <w:r w:rsidR="00E23040">
        <w:rPr>
          <w:rFonts w:eastAsia="SimSun" w:cs="Mangal"/>
        </w:rPr>
        <w:t xml:space="preserve">(приказ № </w:t>
      </w:r>
      <w:r w:rsidR="00F54A0A">
        <w:rPr>
          <w:rFonts w:eastAsia="SimSun" w:cs="Mangal"/>
        </w:rPr>
        <w:t>99</w:t>
      </w:r>
      <w:r w:rsidR="00E23040">
        <w:rPr>
          <w:rFonts w:eastAsia="SimSun" w:cs="Mangal"/>
        </w:rPr>
        <w:t xml:space="preserve">-О от </w:t>
      </w:r>
      <w:r w:rsidR="00F54A0A">
        <w:rPr>
          <w:rFonts w:eastAsia="SimSun" w:cs="Mangal"/>
        </w:rPr>
        <w:t>06.04.2023</w:t>
      </w:r>
      <w:r w:rsidR="00E23040">
        <w:rPr>
          <w:rFonts w:eastAsia="SimSun" w:cs="Mangal"/>
        </w:rPr>
        <w:t xml:space="preserve"> г. «</w:t>
      </w:r>
      <w:r w:rsidR="00E23040" w:rsidRPr="00E23040">
        <w:rPr>
          <w:rFonts w:eastAsia="SimSun" w:cs="Mangal"/>
        </w:rPr>
        <w:t>Установление размера оплаты за ресурсное сопровождение реализации образовательных программ, содержание (включая питание), присмотр и уход за детьми на 202</w:t>
      </w:r>
      <w:r w:rsidR="00F54A0A">
        <w:rPr>
          <w:rFonts w:eastAsia="SimSun" w:cs="Mangal"/>
        </w:rPr>
        <w:t>3</w:t>
      </w:r>
      <w:r w:rsidR="00E23040" w:rsidRPr="00E23040">
        <w:rPr>
          <w:rFonts w:eastAsia="SimSun" w:cs="Mangal"/>
        </w:rPr>
        <w:t>-202</w:t>
      </w:r>
      <w:r w:rsidR="00F54A0A">
        <w:rPr>
          <w:rFonts w:eastAsia="SimSun" w:cs="Mangal"/>
        </w:rPr>
        <w:t>4</w:t>
      </w:r>
      <w:r w:rsidR="00E23040" w:rsidRPr="00E23040">
        <w:rPr>
          <w:rFonts w:eastAsia="SimSun" w:cs="Mangal"/>
        </w:rPr>
        <w:t xml:space="preserve"> учебный год</w:t>
      </w:r>
      <w:r w:rsidR="00E23040">
        <w:rPr>
          <w:rFonts w:eastAsia="SimSun" w:cs="Mangal"/>
        </w:rPr>
        <w:t xml:space="preserve">») </w:t>
      </w:r>
      <w:r>
        <w:rPr>
          <w:rFonts w:eastAsia="SimSun" w:cs="Mangal"/>
        </w:rPr>
        <w:t>и рассчитывается до 31 августа текущего учебного года. Стоимость обучения за каждый последующий год может быть увеличена с учетом коэффициента инфляции и увеличения стоимости затрат на организацию образовательного процесса.</w:t>
      </w:r>
    </w:p>
    <w:p w14:paraId="1F3F2B47" w14:textId="4F11A021" w:rsidR="00360137" w:rsidRPr="00473317" w:rsidRDefault="00C15D07" w:rsidP="00360137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  <w:b/>
          <w:bCs/>
        </w:rPr>
      </w:pPr>
      <w:r w:rsidRPr="0085148F">
        <w:t>Оплата</w:t>
      </w:r>
      <w:r>
        <w:rPr>
          <w:rFonts w:eastAsia="SimSun" w:cs="Mangal"/>
        </w:rPr>
        <w:t xml:space="preserve"> может производиться по наличному и безналичному расчету </w:t>
      </w:r>
      <w:r w:rsidR="00360137" w:rsidRPr="00473317">
        <w:rPr>
          <w:rFonts w:eastAsia="SimSun" w:cs="Mangal"/>
          <w:b/>
          <w:bCs/>
        </w:rPr>
        <w:t>тремя частями</w:t>
      </w:r>
      <w:r w:rsidR="00434570">
        <w:rPr>
          <w:rFonts w:eastAsia="SimSun" w:cs="Mangal"/>
          <w:b/>
          <w:bCs/>
        </w:rPr>
        <w:t xml:space="preserve"> </w:t>
      </w:r>
      <w:r w:rsidR="00434570" w:rsidRPr="00093366">
        <w:rPr>
          <w:rFonts w:eastAsia="SimSun" w:cs="Mangal"/>
          <w:i/>
          <w:iCs/>
        </w:rPr>
        <w:t>(по триместрам)</w:t>
      </w:r>
      <w:r w:rsidR="00360137" w:rsidRPr="00473317">
        <w:rPr>
          <w:rFonts w:eastAsia="SimSun" w:cs="Mangal"/>
          <w:b/>
          <w:bCs/>
        </w:rPr>
        <w:t>:</w:t>
      </w:r>
    </w:p>
    <w:p w14:paraId="556BFA8A" w14:textId="108B988D" w:rsidR="00360137" w:rsidRDefault="00360137" w:rsidP="00360137">
      <w:pPr>
        <w:pStyle w:val="nz"/>
        <w:numPr>
          <w:ilvl w:val="0"/>
          <w:numId w:val="11"/>
        </w:numPr>
        <w:tabs>
          <w:tab w:val="clear" w:pos="1440"/>
          <w:tab w:val="left" w:pos="993"/>
        </w:tabs>
        <w:autoSpaceDE w:val="0"/>
        <w:ind w:left="0" w:firstLine="709"/>
        <w:rPr>
          <w:rFonts w:ascii="Times New Roman" w:eastAsia="SimSun" w:hAnsi="Times New Roman" w:cs="Mangal"/>
        </w:rPr>
      </w:pPr>
      <w:r w:rsidRPr="00473317">
        <w:rPr>
          <w:rFonts w:ascii="Times New Roman" w:eastAsia="SimSun" w:hAnsi="Times New Roman" w:cs="Mangal"/>
          <w:b/>
          <w:bCs/>
        </w:rPr>
        <w:t>первый взнос</w:t>
      </w:r>
      <w:r>
        <w:rPr>
          <w:rFonts w:ascii="Times New Roman" w:eastAsia="SimSun" w:hAnsi="Times New Roman" w:cs="Mangal"/>
        </w:rPr>
        <w:t xml:space="preserve"> – при заключении договора о реализации образовательных услуг в сфере </w:t>
      </w:r>
      <w:r w:rsidR="00236420">
        <w:rPr>
          <w:rFonts w:ascii="Times New Roman" w:eastAsia="SimSun" w:hAnsi="Times New Roman" w:cs="Mangal"/>
        </w:rPr>
        <w:t>основного общего</w:t>
      </w:r>
      <w:r>
        <w:rPr>
          <w:rFonts w:ascii="Times New Roman" w:eastAsia="SimSun" w:hAnsi="Times New Roman" w:cs="Mangal"/>
        </w:rPr>
        <w:t xml:space="preserve"> образования;</w:t>
      </w:r>
    </w:p>
    <w:p w14:paraId="1EBC8F4D" w14:textId="77777777" w:rsidR="00360137" w:rsidRDefault="00360137" w:rsidP="00360137">
      <w:pPr>
        <w:pStyle w:val="nz"/>
        <w:numPr>
          <w:ilvl w:val="0"/>
          <w:numId w:val="11"/>
        </w:numPr>
        <w:tabs>
          <w:tab w:val="clear" w:pos="1440"/>
          <w:tab w:val="left" w:pos="993"/>
        </w:tabs>
        <w:autoSpaceDE w:val="0"/>
        <w:ind w:left="0" w:firstLine="709"/>
        <w:rPr>
          <w:rFonts w:ascii="Times New Roman" w:eastAsia="SimSun" w:hAnsi="Times New Roman" w:cs="Mangal"/>
        </w:rPr>
      </w:pPr>
      <w:r w:rsidRPr="00473317">
        <w:rPr>
          <w:rFonts w:ascii="Times New Roman" w:eastAsia="SimSun" w:hAnsi="Times New Roman" w:cs="Mangal"/>
          <w:b/>
          <w:bCs/>
        </w:rPr>
        <w:t>второй взнос</w:t>
      </w:r>
      <w:r>
        <w:rPr>
          <w:rFonts w:ascii="Times New Roman" w:eastAsia="SimSun" w:hAnsi="Times New Roman" w:cs="Mangal"/>
        </w:rPr>
        <w:t xml:space="preserve"> – не позднее 01 декабря текущего учебного года;</w:t>
      </w:r>
    </w:p>
    <w:p w14:paraId="03359BE8" w14:textId="212EE2B9" w:rsidR="00C15D07" w:rsidRPr="00360137" w:rsidRDefault="00360137" w:rsidP="00360137">
      <w:pPr>
        <w:pStyle w:val="nz"/>
        <w:numPr>
          <w:ilvl w:val="0"/>
          <w:numId w:val="11"/>
        </w:numPr>
        <w:tabs>
          <w:tab w:val="clear" w:pos="1440"/>
          <w:tab w:val="left" w:pos="993"/>
        </w:tabs>
        <w:autoSpaceDE w:val="0"/>
        <w:ind w:left="0" w:firstLine="709"/>
        <w:rPr>
          <w:rFonts w:ascii="Times New Roman" w:eastAsia="SimSun" w:hAnsi="Times New Roman" w:cs="Mangal"/>
          <w:b/>
          <w:bCs/>
        </w:rPr>
      </w:pPr>
      <w:r w:rsidRPr="00360137">
        <w:rPr>
          <w:rFonts w:ascii="Times New Roman" w:eastAsia="SimSun" w:hAnsi="Times New Roman" w:cs="Mangal"/>
          <w:b/>
          <w:bCs/>
        </w:rPr>
        <w:t xml:space="preserve">третий взнос – </w:t>
      </w:r>
      <w:r w:rsidRPr="00360137">
        <w:rPr>
          <w:rFonts w:ascii="Times New Roman" w:eastAsia="SimSun" w:hAnsi="Times New Roman" w:cs="Mangal"/>
        </w:rPr>
        <w:t>не позднее 01 марта текущего учебного года</w:t>
      </w:r>
      <w:r w:rsidR="00E23040" w:rsidRPr="00360137">
        <w:rPr>
          <w:rFonts w:ascii="Times New Roman" w:eastAsia="SimSun" w:hAnsi="Times New Roman" w:cs="Mangal"/>
        </w:rPr>
        <w:t>.</w:t>
      </w:r>
    </w:p>
    <w:p w14:paraId="4480D32F" w14:textId="77777777" w:rsidR="00C15D07" w:rsidRDefault="00C15D07" w:rsidP="00C15D07">
      <w:pPr>
        <w:pStyle w:val="nz"/>
        <w:tabs>
          <w:tab w:val="left" w:pos="426"/>
        </w:tabs>
        <w:autoSpaceDE w:val="0"/>
        <w:rPr>
          <w:rFonts w:ascii="Times New Roman" w:eastAsia="SimSun" w:hAnsi="Times New Roman" w:cs="Mangal"/>
        </w:rPr>
      </w:pPr>
      <w:r>
        <w:rPr>
          <w:rFonts w:ascii="Times New Roman" w:eastAsia="SimSun" w:hAnsi="Times New Roman" w:cs="Mangal"/>
        </w:rPr>
        <w:t>В случае отсутствия оплаты Исполнитель оставляет за собой право расторгнуть договор в одностороннем порядке с требованием возмещения излишне понесенных расходов в добровольном порядке или через суд.</w:t>
      </w:r>
    </w:p>
    <w:p w14:paraId="1D329D13" w14:textId="3C142FAC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За нарушение п.6.</w:t>
      </w:r>
      <w:r w:rsidR="00C15D07" w:rsidRPr="0085148F">
        <w:t>2</w:t>
      </w:r>
      <w:r w:rsidRPr="0085148F">
        <w:t>. Данного договора Лицей имеет право взыскать пени в сумме 0,1% за каждый день просрочки</w:t>
      </w:r>
      <w:r w:rsidR="00E17629" w:rsidRPr="0085148F">
        <w:t xml:space="preserve"> </w:t>
      </w:r>
      <w:r w:rsidRPr="0085148F">
        <w:t>от просроченной суммы платежа.</w:t>
      </w:r>
    </w:p>
    <w:p w14:paraId="39C0A411" w14:textId="6D75B831" w:rsidR="00B346A1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</w:rPr>
      </w:pPr>
      <w:r w:rsidRPr="0085148F">
        <w:t>Заказчик вправе в одностороннем порядке расторгнуть настоящий договор при условии оплаты Исполнителю</w:t>
      </w:r>
      <w:r>
        <w:rPr>
          <w:rFonts w:eastAsia="SimSun" w:cs="Mangal"/>
        </w:rPr>
        <w:t xml:space="preserve"> фактически понесенных расходов.</w:t>
      </w:r>
    </w:p>
    <w:p w14:paraId="2E62E290" w14:textId="77777777" w:rsidR="00B346A1" w:rsidRDefault="00B346A1" w:rsidP="00C272C7">
      <w:pPr>
        <w:pStyle w:val="nz"/>
        <w:tabs>
          <w:tab w:val="left" w:pos="426"/>
        </w:tabs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Перерасчет внесенной платы за обучение производится в течение 3 рабочих дней со дня подачи заявления Заказчика о расторжении настоящего договора.</w:t>
      </w:r>
    </w:p>
    <w:p w14:paraId="229A859B" w14:textId="77777777" w:rsidR="00B346A1" w:rsidRDefault="00B346A1" w:rsidP="00C272C7">
      <w:pPr>
        <w:pStyle w:val="nz"/>
        <w:tabs>
          <w:tab w:val="left" w:pos="426"/>
        </w:tabs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При отчислении Потребителя в течение учебного года Исполнителю возмещаются фактически понесенные</w:t>
      </w:r>
      <w:r w:rsidR="00E17629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им расходы на обучение с учетом летних месяцев (июнь, июль, август).</w:t>
      </w:r>
    </w:p>
    <w:p w14:paraId="1D04563D" w14:textId="61161503" w:rsidR="00B346A1" w:rsidRPr="0085148F" w:rsidRDefault="00286C25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В случае пропуска Потребителем занятий по уважительной причине, подтвержденн</w:t>
      </w:r>
      <w:r w:rsidR="00265408" w:rsidRPr="0085148F">
        <w:t>ой</w:t>
      </w:r>
      <w:r w:rsidRPr="0085148F">
        <w:t xml:space="preserve"> официальными документами, </w:t>
      </w:r>
      <w:r w:rsidR="00025A5F" w:rsidRPr="0085148F">
        <w:t xml:space="preserve">перерасчет осуществляется по питанию в соответствии с п. </w:t>
      </w:r>
      <w:r w:rsidR="007A4EC6" w:rsidRPr="0085148F">
        <w:t>3</w:t>
      </w:r>
      <w:r w:rsidR="00025A5F" w:rsidRPr="0085148F">
        <w:t xml:space="preserve"> дополнительного соглашения. Перерасчет по образовательной деятельности не производится.</w:t>
      </w:r>
    </w:p>
    <w:p w14:paraId="4A6D2E36" w14:textId="2730FCD7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Возврат денег по Заявлению Заказчика производится в установленные банком дни (2 раза в месяц).</w:t>
      </w:r>
    </w:p>
    <w:p w14:paraId="5992B577" w14:textId="1D609B66" w:rsidR="00C41130" w:rsidRPr="0085148F" w:rsidRDefault="00C41130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В случае тяжелой финансовой ситуации возможно внесение изменений в сроки оплаты по дополнительному заявлению Заказчика.</w:t>
      </w:r>
    </w:p>
    <w:p w14:paraId="6C488CFD" w14:textId="77777777" w:rsidR="005F7D09" w:rsidRDefault="005F7D09" w:rsidP="00C272C7">
      <w:pPr>
        <w:pStyle w:val="nz"/>
        <w:autoSpaceDE w:val="0"/>
        <w:ind w:right="-57" w:hanging="57"/>
        <w:jc w:val="center"/>
        <w:rPr>
          <w:rFonts w:ascii="Times New Roman" w:eastAsia="SimSun" w:hAnsi="Times New Roman" w:cs="Mangal"/>
          <w:b/>
          <w:bCs/>
        </w:rPr>
      </w:pPr>
    </w:p>
    <w:p w14:paraId="3655C24B" w14:textId="1C22478C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Основания изменения и расторжения договор</w:t>
      </w:r>
    </w:p>
    <w:p w14:paraId="130B7ECE" w14:textId="44CC4E44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3B0C6A38" w14:textId="6CE350D8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 (с учетом летних месяцев).</w:t>
      </w:r>
    </w:p>
    <w:p w14:paraId="6653C7D3" w14:textId="67A15139" w:rsidR="007E4DDC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85148F">
        <w:t>Настоящий договор</w:t>
      </w:r>
      <w:r>
        <w:rPr>
          <w:rFonts w:eastAsia="SimSun"/>
        </w:rPr>
        <w:t xml:space="preserve">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3725CF8E" w14:textId="0B95FFE4" w:rsidR="007E4DDC" w:rsidRDefault="00B346A1" w:rsidP="00C272C7">
      <w:pPr>
        <w:pStyle w:val="nz"/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Помимо этого, Исполнитель вправе отказаться от исполнения договора, если Заказчик нарушил сроки оплаты услуг по настоящему договору, предусмотренные п.</w:t>
      </w:r>
      <w:r w:rsidR="00146FEA">
        <w:rPr>
          <w:rFonts w:ascii="Times New Roman" w:eastAsia="SimSun" w:hAnsi="Times New Roman"/>
        </w:rPr>
        <w:t>6.2</w:t>
      </w:r>
      <w:r>
        <w:rPr>
          <w:rFonts w:ascii="Times New Roman" w:eastAsia="SimSun" w:hAnsi="Times New Roman"/>
        </w:rPr>
        <w:t>.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14:paraId="409855A0" w14:textId="77777777" w:rsidR="007E4DDC" w:rsidRDefault="00B346A1" w:rsidP="00C272C7">
      <w:pPr>
        <w:pStyle w:val="nz"/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lastRenderedPageBreak/>
        <w:t>Если Потребитель своим поведением систематически нарушает права и законные интересы других обучающихся и работников Исполнителя, систематически пропускает занятия</w:t>
      </w:r>
      <w:r w:rsidR="00E17629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по расписанию без уважительных причин или препятствует нормальному осуществлению образовательного процесса, Исполнитель вправе отказаться от исполнения договора, если после</w:t>
      </w:r>
      <w:r w:rsidR="00E17629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предупреждения Потребитель не устранит указанные нарушения.</w:t>
      </w:r>
    </w:p>
    <w:p w14:paraId="2F19A934" w14:textId="77777777" w:rsidR="00B346A1" w:rsidRDefault="00B346A1" w:rsidP="00C272C7">
      <w:pPr>
        <w:pStyle w:val="nz"/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Договор считается расторгнутым со дня письменного уведомления Исполнителем Заказчика</w:t>
      </w:r>
      <w:r w:rsidR="00E17629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об отказе от исполнения договора.</w:t>
      </w:r>
    </w:p>
    <w:p w14:paraId="067CEDB6" w14:textId="77777777" w:rsidR="00B346A1" w:rsidRDefault="00B346A1" w:rsidP="00C272C7">
      <w:pPr>
        <w:pStyle w:val="nz"/>
        <w:autoSpaceDE w:val="0"/>
        <w:rPr>
          <w:rFonts w:eastAsia="SimSun"/>
        </w:rPr>
      </w:pPr>
    </w:p>
    <w:p w14:paraId="01B80CFA" w14:textId="74EF51CE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/>
          <w:b/>
        </w:rPr>
      </w:pPr>
      <w:r>
        <w:rPr>
          <w:rFonts w:eastAsia="SimSun" w:cs="Mangal"/>
          <w:b/>
          <w:bCs/>
        </w:rPr>
        <w:t>Ответственность за неисполнение или ненадлежащее</w:t>
      </w:r>
      <w:r w:rsidR="00E17629">
        <w:rPr>
          <w:rFonts w:eastAsia="SimSun" w:cs="Mangal"/>
          <w:b/>
          <w:bCs/>
        </w:rPr>
        <w:t xml:space="preserve"> </w:t>
      </w:r>
      <w:r>
        <w:rPr>
          <w:rFonts w:eastAsia="SimSun"/>
          <w:b/>
        </w:rPr>
        <w:t>исполнение обязательств</w:t>
      </w:r>
    </w:p>
    <w:p w14:paraId="0CD68C98" w14:textId="77777777" w:rsidR="00B346A1" w:rsidRDefault="00B346A1" w:rsidP="00C272C7">
      <w:pPr>
        <w:pStyle w:val="a9"/>
        <w:autoSpaceDE w:val="0"/>
        <w:spacing w:after="0"/>
        <w:ind w:left="0"/>
        <w:jc w:val="center"/>
        <w:rPr>
          <w:rFonts w:eastAsia="SimSun"/>
          <w:b/>
        </w:rPr>
      </w:pPr>
      <w:r>
        <w:rPr>
          <w:rFonts w:eastAsia="SimSun"/>
          <w:b/>
        </w:rPr>
        <w:t xml:space="preserve"> по настоящему договору</w:t>
      </w:r>
    </w:p>
    <w:p w14:paraId="1DDC586C" w14:textId="77777777" w:rsidR="00E17629" w:rsidRDefault="00E17629" w:rsidP="00C272C7">
      <w:pPr>
        <w:pStyle w:val="a9"/>
        <w:autoSpaceDE w:val="0"/>
        <w:spacing w:after="0"/>
        <w:ind w:left="0"/>
        <w:jc w:val="center"/>
        <w:rPr>
          <w:rFonts w:eastAsia="SimSun"/>
          <w:b/>
        </w:rPr>
      </w:pPr>
    </w:p>
    <w:p w14:paraId="2938F05B" w14:textId="77777777" w:rsidR="00B346A1" w:rsidRDefault="00B346A1" w:rsidP="00C272C7">
      <w:pPr>
        <w:pStyle w:val="a9"/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0869A871" w14:textId="56B6BBDA" w:rsidR="00B346A1" w:rsidRDefault="00B346A1" w:rsidP="00C272C7">
      <w:pPr>
        <w:pStyle w:val="a9"/>
        <w:autoSpaceDE w:val="0"/>
        <w:spacing w:after="0"/>
        <w:ind w:left="0" w:firstLine="709"/>
        <w:jc w:val="both"/>
        <w:rPr>
          <w:rFonts w:eastAsia="SimSun"/>
        </w:rPr>
      </w:pPr>
      <w:r>
        <w:rPr>
          <w:rFonts w:eastAsia="SimSun"/>
        </w:rPr>
        <w:t>Настоящий договор вступает в силу со дня его заключения сторонами и действует до 31.08.20</w:t>
      </w:r>
      <w:r w:rsidR="001D2D52">
        <w:rPr>
          <w:rFonts w:eastAsia="SimSun"/>
        </w:rPr>
        <w:t>2</w:t>
      </w:r>
      <w:r w:rsidR="00F54A0A">
        <w:rPr>
          <w:rFonts w:eastAsia="SimSun"/>
        </w:rPr>
        <w:t>4</w:t>
      </w:r>
      <w:r>
        <w:rPr>
          <w:rFonts w:eastAsia="SimSun"/>
        </w:rPr>
        <w:t xml:space="preserve"> г.</w:t>
      </w:r>
    </w:p>
    <w:p w14:paraId="586FBCEC" w14:textId="77777777" w:rsidR="00B346A1" w:rsidRDefault="00B346A1" w:rsidP="00C272C7">
      <w:pPr>
        <w:pStyle w:val="a9"/>
        <w:autoSpaceDE w:val="0"/>
        <w:spacing w:after="0"/>
        <w:ind w:left="0" w:firstLine="709"/>
        <w:jc w:val="both"/>
        <w:rPr>
          <w:rFonts w:eastAsia="SimSun"/>
        </w:rPr>
      </w:pPr>
      <w:r>
        <w:rPr>
          <w:rFonts w:eastAsia="SimSun"/>
        </w:rPr>
        <w:t>Договор составлен в двух экземплярах, имеющих равную юридическую силу.</w:t>
      </w:r>
    </w:p>
    <w:p w14:paraId="51AF7EF7" w14:textId="77777777" w:rsidR="00B346A1" w:rsidRDefault="00B346A1" w:rsidP="00C272C7">
      <w:pPr>
        <w:pStyle w:val="a9"/>
        <w:autoSpaceDE w:val="0"/>
        <w:spacing w:after="0"/>
        <w:ind w:left="0" w:firstLine="720"/>
        <w:jc w:val="center"/>
        <w:rPr>
          <w:rFonts w:eastAsia="SimSun" w:cs="Mangal"/>
          <w:b/>
          <w:bCs/>
        </w:rPr>
      </w:pPr>
    </w:p>
    <w:p w14:paraId="54A6A7FD" w14:textId="1B4D0617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/>
          <w:b/>
        </w:rPr>
      </w:pPr>
      <w:r>
        <w:rPr>
          <w:rFonts w:eastAsia="SimSun"/>
          <w:b/>
        </w:rPr>
        <w:t>Реквизиты и подписи сторон</w:t>
      </w:r>
    </w:p>
    <w:tbl>
      <w:tblPr>
        <w:tblW w:w="10011" w:type="dxa"/>
        <w:tblLayout w:type="fixed"/>
        <w:tblLook w:val="0000" w:firstRow="0" w:lastRow="0" w:firstColumn="0" w:lastColumn="0" w:noHBand="0" w:noVBand="0"/>
      </w:tblPr>
      <w:tblGrid>
        <w:gridCol w:w="5211"/>
        <w:gridCol w:w="993"/>
        <w:gridCol w:w="567"/>
        <w:gridCol w:w="567"/>
        <w:gridCol w:w="141"/>
        <w:gridCol w:w="993"/>
        <w:gridCol w:w="1539"/>
      </w:tblGrid>
      <w:tr w:rsidR="00620E39" w14:paraId="77A238F5" w14:textId="77777777" w:rsidTr="00661451">
        <w:trPr>
          <w:trHeight w:val="288"/>
        </w:trPr>
        <w:tc>
          <w:tcPr>
            <w:tcW w:w="5211" w:type="dxa"/>
            <w:shd w:val="clear" w:color="auto" w:fill="auto"/>
          </w:tcPr>
          <w:p w14:paraId="039DC8C4" w14:textId="77777777" w:rsidR="00620E39" w:rsidRDefault="00620E39" w:rsidP="00620E39">
            <w:pPr>
              <w:pStyle w:val="nz"/>
              <w:autoSpaceDE w:val="0"/>
              <w:ind w:firstLine="0"/>
              <w:jc w:val="left"/>
              <w:rPr>
                <w:rFonts w:ascii="Times New Roman" w:eastAsia="SimSun" w:hAnsi="Times New Roman" w:cs="Mangal"/>
                <w:b/>
                <w:bCs/>
              </w:rPr>
            </w:pPr>
            <w:r>
              <w:rPr>
                <w:rFonts w:ascii="Times New Roman" w:eastAsia="SimSun" w:hAnsi="Times New Roman" w:cs="Mangal"/>
                <w:b/>
                <w:bCs/>
              </w:rPr>
              <w:t>Исполнитель:</w:t>
            </w:r>
          </w:p>
          <w:p w14:paraId="572BBAA4" w14:textId="77777777" w:rsidR="00620E39" w:rsidRPr="0085148F" w:rsidRDefault="00620E39" w:rsidP="00661451">
            <w:pPr>
              <w:pStyle w:val="nz"/>
              <w:autoSpaceDE w:val="0"/>
              <w:ind w:left="-3" w:right="-3" w:firstLine="45"/>
              <w:rPr>
                <w:rFonts w:ascii="Times New Roman" w:eastAsia="SimSun" w:hAnsi="Times New Roman" w:cs="Mangal"/>
                <w:i/>
                <w:iCs/>
              </w:rPr>
            </w:pPr>
            <w:r w:rsidRPr="0085148F">
              <w:rPr>
                <w:rFonts w:ascii="Times New Roman" w:eastAsia="SimSun" w:hAnsi="Times New Roman" w:cs="Mangal"/>
                <w:i/>
                <w:iCs/>
              </w:rPr>
              <w:t>ОУ ОЛ «Региональный довузовский комплекс»</w:t>
            </w:r>
          </w:p>
        </w:tc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3A406F3" w14:textId="77777777" w:rsidR="00620E39" w:rsidRDefault="00620E39" w:rsidP="00661451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  <w:b/>
                <w:bCs/>
              </w:rPr>
              <w:t xml:space="preserve">Заказчик </w:t>
            </w:r>
            <w:r>
              <w:rPr>
                <w:rFonts w:ascii="Times New Roman" w:eastAsia="SimSun" w:hAnsi="Times New Roman" w:cs="Mangal"/>
              </w:rPr>
              <w:t>(ФИО):</w:t>
            </w:r>
          </w:p>
          <w:p w14:paraId="06AB6083" w14:textId="77777777" w:rsidR="00620E39" w:rsidRDefault="00620E39" w:rsidP="00661451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1A569738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25701820" w14:textId="77777777" w:rsidR="00620E39" w:rsidRDefault="00620E39" w:rsidP="00661451">
            <w:pPr>
              <w:autoSpaceDE w:val="0"/>
              <w:rPr>
                <w:rFonts w:eastAsia="SimSun" w:cs="Mangal"/>
              </w:rPr>
            </w:pPr>
            <w:r>
              <w:rPr>
                <w:rFonts w:eastAsia="SimSun" w:cs="Mangal"/>
              </w:rPr>
              <w:t>170028, г. Тверь, ул. Орджоникидзе, д. 53В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5A46AF" w14:textId="77777777" w:rsidR="00620E39" w:rsidRPr="001924FB" w:rsidRDefault="00620E39" w:rsidP="00661451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2414388C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06F40B8D" w14:textId="77777777" w:rsidR="00620E39" w:rsidRDefault="00620E39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ИНН/КПП 6901029951 / 695001001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6BC948" w14:textId="77777777" w:rsidR="00620E39" w:rsidRDefault="00620E39" w:rsidP="00661451">
            <w:pPr>
              <w:pStyle w:val="nz"/>
              <w:autoSpaceDE w:val="0"/>
              <w:ind w:right="-108" w:hanging="10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Па</w:t>
            </w:r>
            <w:r w:rsidRPr="00571119">
              <w:rPr>
                <w:rFonts w:ascii="Times New Roman" w:eastAsia="SimSun" w:hAnsi="Times New Roman" w:cs="Mangal"/>
              </w:rPr>
              <w:t>спорт серия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5BDAD" w14:textId="77777777" w:rsidR="00620E39" w:rsidRDefault="00620E39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4A1A6C9D" w14:textId="77777777" w:rsidR="00620E39" w:rsidRDefault="00620E39" w:rsidP="00661451">
            <w:pPr>
              <w:pStyle w:val="nz"/>
              <w:autoSpaceDE w:val="0"/>
              <w:ind w:left="-114" w:right="-105" w:firstLine="1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номер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5A9E9" w14:textId="77777777" w:rsidR="00620E39" w:rsidRDefault="00620E39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73442A19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36CA11BA" w14:textId="77777777" w:rsidR="00620E39" w:rsidRDefault="00620E39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ОКВЭД 85.1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116CF43" w14:textId="77777777" w:rsidR="00620E39" w:rsidRDefault="00620E39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Выдан (кем, когда)</w:t>
            </w:r>
          </w:p>
        </w:tc>
        <w:tc>
          <w:tcPr>
            <w:tcW w:w="26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19E3C7" w14:textId="77777777" w:rsidR="00620E39" w:rsidRDefault="00620E39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79C8E764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19100076" w14:textId="77777777" w:rsidR="00620E39" w:rsidRDefault="00620E39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ОКПО 14932612</w:t>
            </w:r>
          </w:p>
        </w:tc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5EE809E" w14:textId="77777777" w:rsidR="00620E39" w:rsidRDefault="00620E39" w:rsidP="00661451">
            <w:pPr>
              <w:pStyle w:val="nz"/>
              <w:autoSpaceDE w:val="0"/>
              <w:ind w:left="-3" w:right="-3" w:firstLine="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1E5AC17D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2B61D7CC" w14:textId="77777777" w:rsidR="00620E39" w:rsidRDefault="00620E39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ОГРН 1036900038108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0794F" w14:textId="77777777" w:rsidR="00620E39" w:rsidRDefault="00620E39" w:rsidP="00661451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6F89C712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1ABDA092" w14:textId="77777777" w:rsidR="00620E39" w:rsidRDefault="00620E39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Тверское отделение № 8607 ПАО Сбербанк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7C5B171" w14:textId="77777777" w:rsidR="00620E39" w:rsidRDefault="00620E39" w:rsidP="00661451">
            <w:pPr>
              <w:pStyle w:val="nz"/>
              <w:autoSpaceDE w:val="0"/>
              <w:ind w:right="-111" w:hanging="10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Проживает по адресу: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3522ED" w14:textId="77777777" w:rsidR="00620E39" w:rsidRDefault="00620E39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7EE1E601" w14:textId="77777777" w:rsidTr="00F45482">
        <w:trPr>
          <w:trHeight w:val="227"/>
        </w:trPr>
        <w:tc>
          <w:tcPr>
            <w:tcW w:w="5211" w:type="dxa"/>
            <w:shd w:val="clear" w:color="auto" w:fill="auto"/>
          </w:tcPr>
          <w:p w14:paraId="13A6E9D0" w14:textId="77777777" w:rsidR="00620E39" w:rsidRDefault="00620E39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Mangal"/>
              </w:rPr>
              <w:t>тек.счет</w:t>
            </w:r>
            <w:proofErr w:type="spellEnd"/>
            <w:proofErr w:type="gramEnd"/>
            <w:r>
              <w:rPr>
                <w:rFonts w:ascii="Times New Roman" w:eastAsia="SimSun" w:hAnsi="Times New Roman" w:cs="Mangal"/>
              </w:rPr>
              <w:t xml:space="preserve"> 40703810263070100341</w:t>
            </w:r>
          </w:p>
        </w:tc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564962D" w14:textId="77777777" w:rsidR="00620E39" w:rsidRDefault="00620E39" w:rsidP="00661451">
            <w:pPr>
              <w:pStyle w:val="nz"/>
              <w:autoSpaceDE w:val="0"/>
              <w:ind w:left="-3" w:right="-3" w:hanging="15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32D29808" w14:textId="77777777" w:rsidTr="00F45482">
        <w:trPr>
          <w:trHeight w:val="280"/>
        </w:trPr>
        <w:tc>
          <w:tcPr>
            <w:tcW w:w="5211" w:type="dxa"/>
            <w:shd w:val="clear" w:color="auto" w:fill="auto"/>
          </w:tcPr>
          <w:p w14:paraId="3B41B444" w14:textId="77777777" w:rsidR="00620E39" w:rsidRDefault="00620E39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Mangal"/>
              </w:rPr>
              <w:t>корр.счет</w:t>
            </w:r>
            <w:proofErr w:type="spellEnd"/>
            <w:proofErr w:type="gramEnd"/>
            <w:r>
              <w:rPr>
                <w:rFonts w:ascii="Times New Roman" w:eastAsia="SimSun" w:hAnsi="Times New Roman" w:cs="Mangal"/>
              </w:rPr>
              <w:t xml:space="preserve"> 30101810700000000679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D70F0" w14:textId="77777777" w:rsidR="00620E39" w:rsidRDefault="00620E39" w:rsidP="00661451">
            <w:pPr>
              <w:pStyle w:val="nz"/>
              <w:autoSpaceDE w:val="0"/>
              <w:ind w:left="-3" w:right="-3" w:firstLine="15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F45482" w14:paraId="1E417E82" w14:textId="77777777" w:rsidTr="00F45482">
        <w:trPr>
          <w:trHeight w:val="280"/>
        </w:trPr>
        <w:tc>
          <w:tcPr>
            <w:tcW w:w="5211" w:type="dxa"/>
            <w:shd w:val="clear" w:color="auto" w:fill="auto"/>
          </w:tcPr>
          <w:p w14:paraId="3E5111D7" w14:textId="0DA23F06" w:rsidR="00F45482" w:rsidRDefault="00F45482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БИК 042809679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7262AB7" w14:textId="77777777" w:rsidR="00F45482" w:rsidRDefault="00F45482" w:rsidP="00661451">
            <w:pPr>
              <w:pStyle w:val="nz"/>
              <w:autoSpaceDE w:val="0"/>
              <w:ind w:left="-3" w:right="-3" w:firstLine="15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0F5BBCB3" w14:textId="77777777" w:rsidTr="00F45482">
        <w:trPr>
          <w:trHeight w:val="280"/>
        </w:trPr>
        <w:tc>
          <w:tcPr>
            <w:tcW w:w="5211" w:type="dxa"/>
            <w:shd w:val="clear" w:color="auto" w:fill="auto"/>
          </w:tcPr>
          <w:p w14:paraId="541F3383" w14:textId="21E910E1" w:rsidR="00620E39" w:rsidRPr="001924FB" w:rsidRDefault="00F45482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 w:rsidRPr="001924FB">
              <w:rPr>
                <w:rFonts w:ascii="Times New Roman" w:eastAsia="SimSun" w:hAnsi="Times New Roman" w:cs="Mangal"/>
              </w:rPr>
              <w:t>ОКТМО 28701000</w:t>
            </w:r>
          </w:p>
        </w:tc>
        <w:tc>
          <w:tcPr>
            <w:tcW w:w="993" w:type="dxa"/>
            <w:shd w:val="clear" w:color="auto" w:fill="auto"/>
          </w:tcPr>
          <w:p w14:paraId="4C0802CE" w14:textId="77777777" w:rsidR="00620E39" w:rsidRDefault="00620E39" w:rsidP="00661451">
            <w:pPr>
              <w:pStyle w:val="nz"/>
              <w:autoSpaceDE w:val="0"/>
              <w:ind w:hanging="101"/>
              <w:jc w:val="left"/>
              <w:rPr>
                <w:rFonts w:eastAsia="SimSun"/>
              </w:rPr>
            </w:pPr>
            <w:r>
              <w:rPr>
                <w:rFonts w:ascii="Times New Roman" w:eastAsia="SimSun" w:hAnsi="Times New Roman" w:cs="Mangal"/>
              </w:rPr>
              <w:t>Телефон</w:t>
            </w:r>
          </w:p>
        </w:tc>
        <w:tc>
          <w:tcPr>
            <w:tcW w:w="38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A6066FC" w14:textId="77777777" w:rsidR="00620E39" w:rsidRDefault="00620E39" w:rsidP="00661451">
            <w:pPr>
              <w:pStyle w:val="nz"/>
              <w:autoSpaceDE w:val="0"/>
              <w:ind w:hanging="101"/>
              <w:jc w:val="left"/>
              <w:rPr>
                <w:rFonts w:eastAsia="SimSun"/>
              </w:rPr>
            </w:pPr>
          </w:p>
        </w:tc>
      </w:tr>
      <w:tr w:rsidR="00985D47" w14:paraId="21524B60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4D62C8C3" w14:textId="3E193C05" w:rsidR="00985D47" w:rsidRDefault="00985D47" w:rsidP="00985D47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Телефон 58-00-48</w:t>
            </w:r>
          </w:p>
        </w:tc>
        <w:tc>
          <w:tcPr>
            <w:tcW w:w="4800" w:type="dxa"/>
            <w:gridSpan w:val="6"/>
            <w:shd w:val="clear" w:color="auto" w:fill="auto"/>
          </w:tcPr>
          <w:p w14:paraId="61BCC159" w14:textId="77777777" w:rsidR="00985D47" w:rsidRDefault="00985D47" w:rsidP="00985D47">
            <w:pPr>
              <w:pStyle w:val="nz"/>
              <w:autoSpaceDE w:val="0"/>
              <w:jc w:val="left"/>
              <w:rPr>
                <w:rFonts w:eastAsia="SimSun" w:cs="Mangal"/>
              </w:rPr>
            </w:pPr>
          </w:p>
        </w:tc>
      </w:tr>
      <w:tr w:rsidR="00985D47" w14:paraId="7BECE4AB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2E00B2A3" w14:textId="77777777" w:rsidR="00985D47" w:rsidRDefault="00985D47" w:rsidP="00985D47">
            <w:pPr>
              <w:pStyle w:val="nz"/>
              <w:autoSpaceDE w:val="0"/>
              <w:rPr>
                <w:rFonts w:eastAsia="SimSun" w:cs="Mangal"/>
              </w:rPr>
            </w:pPr>
          </w:p>
          <w:p w14:paraId="6BD1DADF" w14:textId="77777777" w:rsidR="00985D47" w:rsidRDefault="00985D47" w:rsidP="00985D47">
            <w:pPr>
              <w:pStyle w:val="nz"/>
              <w:autoSpaceDE w:val="0"/>
              <w:ind w:left="-3" w:right="-3" w:firstLine="30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Директор __________ Т.А. </w:t>
            </w:r>
            <w:proofErr w:type="spellStart"/>
            <w:r>
              <w:rPr>
                <w:rFonts w:ascii="Times New Roman" w:eastAsia="SimSun" w:hAnsi="Times New Roman"/>
              </w:rPr>
              <w:t>Жалагина</w:t>
            </w:r>
            <w:proofErr w:type="spellEnd"/>
            <w:r>
              <w:rPr>
                <w:rFonts w:ascii="Times New Roman" w:eastAsia="SimSun" w:hAnsi="Times New Roman"/>
              </w:rPr>
              <w:t xml:space="preserve"> </w:t>
            </w:r>
          </w:p>
        </w:tc>
        <w:tc>
          <w:tcPr>
            <w:tcW w:w="4800" w:type="dxa"/>
            <w:gridSpan w:val="6"/>
            <w:shd w:val="clear" w:color="auto" w:fill="auto"/>
          </w:tcPr>
          <w:p w14:paraId="6CC69E09" w14:textId="77777777" w:rsidR="00985D47" w:rsidRDefault="00985D47" w:rsidP="00985D47">
            <w:pPr>
              <w:pStyle w:val="nz"/>
              <w:autoSpaceDE w:val="0"/>
              <w:rPr>
                <w:rFonts w:eastAsia="SimSun" w:cs="Mangal"/>
              </w:rPr>
            </w:pPr>
          </w:p>
          <w:p w14:paraId="1AA9B762" w14:textId="77777777" w:rsidR="00985D47" w:rsidRDefault="00985D47" w:rsidP="00985D47">
            <w:pPr>
              <w:pStyle w:val="nz"/>
              <w:autoSpaceDE w:val="0"/>
              <w:ind w:left="-3" w:right="-3" w:hanging="99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Заказчик_____________________(подпись)</w:t>
            </w:r>
          </w:p>
        </w:tc>
      </w:tr>
    </w:tbl>
    <w:p w14:paraId="4A0D6B8E" w14:textId="77777777" w:rsidR="00620E39" w:rsidRDefault="00620E39" w:rsidP="00620E39">
      <w:pPr>
        <w:pStyle w:val="a9"/>
        <w:autoSpaceDE w:val="0"/>
        <w:spacing w:after="0"/>
        <w:ind w:left="0" w:firstLine="720"/>
        <w:jc w:val="both"/>
      </w:pPr>
      <w:r>
        <w:t xml:space="preserve"> </w:t>
      </w:r>
    </w:p>
    <w:p w14:paraId="7FE4151A" w14:textId="77777777" w:rsidR="00620E39" w:rsidRDefault="00620E39" w:rsidP="00620E39">
      <w:pPr>
        <w:pStyle w:val="a9"/>
        <w:autoSpaceDE w:val="0"/>
        <w:spacing w:after="0" w:line="480" w:lineRule="auto"/>
        <w:ind w:left="0" w:firstLine="720"/>
        <w:jc w:val="both"/>
        <w:rPr>
          <w:i/>
          <w:iCs/>
        </w:rPr>
      </w:pPr>
    </w:p>
    <w:p w14:paraId="6C0A8393" w14:textId="77777777" w:rsidR="00620E39" w:rsidRDefault="00620E39" w:rsidP="00620E39">
      <w:pPr>
        <w:pStyle w:val="a9"/>
        <w:autoSpaceDE w:val="0"/>
        <w:spacing w:after="0" w:line="480" w:lineRule="auto"/>
        <w:ind w:left="0" w:firstLine="720"/>
        <w:jc w:val="both"/>
      </w:pPr>
      <w:r w:rsidRPr="00571119">
        <w:rPr>
          <w:i/>
          <w:iCs/>
        </w:rPr>
        <w:t>С документами в соответствии с п. 2 гл. 6 ст. 55 Федерального закона «Об образовании в Российской Федерации» ознакомлен(а</w:t>
      </w:r>
      <w:r>
        <w:t>) ___________________________</w:t>
      </w:r>
    </w:p>
    <w:p w14:paraId="6DD59AE6" w14:textId="19A90126" w:rsidR="00B346A1" w:rsidRDefault="00B346A1" w:rsidP="00C272C7">
      <w:pPr>
        <w:pStyle w:val="a9"/>
        <w:autoSpaceDE w:val="0"/>
        <w:spacing w:after="0"/>
        <w:ind w:left="0" w:firstLine="720"/>
        <w:jc w:val="both"/>
      </w:pPr>
    </w:p>
    <w:sectPr w:rsidR="00B346A1" w:rsidSect="00AA2A2F">
      <w:pgSz w:w="11906" w:h="16838"/>
      <w:pgMar w:top="680" w:right="1134" w:bottom="6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832498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5DA7D5F"/>
    <w:multiLevelType w:val="hybridMultilevel"/>
    <w:tmpl w:val="E386509C"/>
    <w:lvl w:ilvl="0" w:tplc="0D18ABEC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3604043A"/>
    <w:multiLevelType w:val="hybridMultilevel"/>
    <w:tmpl w:val="B5BEE080"/>
    <w:lvl w:ilvl="0" w:tplc="0D18ABEC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0" w15:restartNumberingAfterBreak="0">
    <w:nsid w:val="38792B34"/>
    <w:multiLevelType w:val="multilevel"/>
    <w:tmpl w:val="0300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1" w15:restartNumberingAfterBreak="0">
    <w:nsid w:val="6A44084A"/>
    <w:multiLevelType w:val="multilevel"/>
    <w:tmpl w:val="85823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36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307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63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  <w:u w:val="none"/>
      </w:rPr>
    </w:lvl>
  </w:abstractNum>
  <w:abstractNum w:abstractNumId="12" w15:restartNumberingAfterBreak="0">
    <w:nsid w:val="6AF45075"/>
    <w:multiLevelType w:val="hybridMultilevel"/>
    <w:tmpl w:val="E34C8A68"/>
    <w:lvl w:ilvl="0" w:tplc="0D18AB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6307F"/>
    <w:multiLevelType w:val="hybridMultilevel"/>
    <w:tmpl w:val="66926DEE"/>
    <w:lvl w:ilvl="0" w:tplc="16CCE6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136252">
    <w:abstractNumId w:val="0"/>
  </w:num>
  <w:num w:numId="2" w16cid:durableId="1390684449">
    <w:abstractNumId w:val="1"/>
  </w:num>
  <w:num w:numId="3" w16cid:durableId="924219115">
    <w:abstractNumId w:val="2"/>
  </w:num>
  <w:num w:numId="4" w16cid:durableId="1490246140">
    <w:abstractNumId w:val="3"/>
  </w:num>
  <w:num w:numId="5" w16cid:durableId="1363704196">
    <w:abstractNumId w:val="4"/>
  </w:num>
  <w:num w:numId="6" w16cid:durableId="45224433">
    <w:abstractNumId w:val="5"/>
  </w:num>
  <w:num w:numId="7" w16cid:durableId="2097626173">
    <w:abstractNumId w:val="6"/>
  </w:num>
  <w:num w:numId="8" w16cid:durableId="1872650171">
    <w:abstractNumId w:val="7"/>
  </w:num>
  <w:num w:numId="9" w16cid:durableId="422728391">
    <w:abstractNumId w:val="9"/>
  </w:num>
  <w:num w:numId="10" w16cid:durableId="718357706">
    <w:abstractNumId w:val="8"/>
  </w:num>
  <w:num w:numId="11" w16cid:durableId="290209037">
    <w:abstractNumId w:val="12"/>
  </w:num>
  <w:num w:numId="12" w16cid:durableId="1335911716">
    <w:abstractNumId w:val="11"/>
  </w:num>
  <w:num w:numId="13" w16cid:durableId="1348024884">
    <w:abstractNumId w:val="13"/>
  </w:num>
  <w:num w:numId="14" w16cid:durableId="1140593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DC"/>
    <w:rsid w:val="00014238"/>
    <w:rsid w:val="00025A5F"/>
    <w:rsid w:val="000D19BD"/>
    <w:rsid w:val="00146FEA"/>
    <w:rsid w:val="001D2D52"/>
    <w:rsid w:val="00236420"/>
    <w:rsid w:val="00265408"/>
    <w:rsid w:val="00286C25"/>
    <w:rsid w:val="00331138"/>
    <w:rsid w:val="00352458"/>
    <w:rsid w:val="00356749"/>
    <w:rsid w:val="00360137"/>
    <w:rsid w:val="003D6E65"/>
    <w:rsid w:val="00434570"/>
    <w:rsid w:val="004C5759"/>
    <w:rsid w:val="004F49B2"/>
    <w:rsid w:val="005B2E6E"/>
    <w:rsid w:val="005F7363"/>
    <w:rsid w:val="005F7D09"/>
    <w:rsid w:val="00602F35"/>
    <w:rsid w:val="00620E39"/>
    <w:rsid w:val="00627D3A"/>
    <w:rsid w:val="006348FB"/>
    <w:rsid w:val="006E517C"/>
    <w:rsid w:val="006F5625"/>
    <w:rsid w:val="007A4EC6"/>
    <w:rsid w:val="007E4DDC"/>
    <w:rsid w:val="0085148F"/>
    <w:rsid w:val="009318F0"/>
    <w:rsid w:val="00985D47"/>
    <w:rsid w:val="009975FC"/>
    <w:rsid w:val="00AA2A2F"/>
    <w:rsid w:val="00AD4EDA"/>
    <w:rsid w:val="00B32E40"/>
    <w:rsid w:val="00B346A1"/>
    <w:rsid w:val="00B657D8"/>
    <w:rsid w:val="00BD20C6"/>
    <w:rsid w:val="00C14DB9"/>
    <w:rsid w:val="00C15D07"/>
    <w:rsid w:val="00C272C7"/>
    <w:rsid w:val="00C41130"/>
    <w:rsid w:val="00C51B74"/>
    <w:rsid w:val="00C56B02"/>
    <w:rsid w:val="00CD0A9D"/>
    <w:rsid w:val="00E17629"/>
    <w:rsid w:val="00E23040"/>
    <w:rsid w:val="00EC799C"/>
    <w:rsid w:val="00F0288B"/>
    <w:rsid w:val="00F216E2"/>
    <w:rsid w:val="00F45482"/>
    <w:rsid w:val="00F5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8B73E2"/>
  <w15:chartTrackingRefBased/>
  <w15:docId w15:val="{9D819BFB-CA5D-430C-BF37-911E85D8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qFormat/>
  </w:style>
  <w:style w:type="paragraph" w:styleId="a7">
    <w:name w:val="Body Text"/>
    <w:basedOn w:val="a"/>
    <w:pPr>
      <w:spacing w:after="120"/>
    </w:pPr>
  </w:style>
  <w:style w:type="paragraph" w:styleId="a6">
    <w:name w:val="Subtitle"/>
    <w:basedOn w:val="a"/>
    <w:next w:val="a7"/>
    <w:qFormat/>
    <w:pPr>
      <w:jc w:val="center"/>
    </w:pPr>
    <w:rPr>
      <w:i/>
      <w:iCs/>
    </w:rPr>
  </w:style>
  <w:style w:type="paragraph" w:styleId="a8">
    <w:name w:val="List"/>
    <w:basedOn w:val="a7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7"/>
    <w:pPr>
      <w:ind w:left="283"/>
    </w:pPr>
  </w:style>
  <w:style w:type="paragraph" w:customStyle="1" w:styleId="11">
    <w:name w:val="Заголовок 11"/>
    <w:basedOn w:val="a"/>
    <w:next w:val="a"/>
    <w:pPr>
      <w:keepNext/>
      <w:jc w:val="center"/>
    </w:pPr>
    <w:rPr>
      <w:b/>
      <w:bCs/>
    </w:rPr>
  </w:style>
  <w:style w:type="paragraph" w:customStyle="1" w:styleId="nz">
    <w:name w:val="nz"/>
    <w:basedOn w:val="a"/>
    <w:pPr>
      <w:ind w:firstLine="709"/>
      <w:jc w:val="both"/>
    </w:pPr>
    <w:rPr>
      <w:rFonts w:ascii="Courier New" w:hAnsi="Courier New" w:cs="Courier New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styleId="ab">
    <w:name w:val="List Paragraph"/>
    <w:basedOn w:val="a"/>
    <w:uiPriority w:val="34"/>
    <w:qFormat/>
    <w:rsid w:val="00851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Людмила Николаевна</dc:creator>
  <cp:keywords/>
  <cp:lastModifiedBy>Admin Admin</cp:lastModifiedBy>
  <cp:revision>7</cp:revision>
  <cp:lastPrinted>2023-06-23T12:26:00Z</cp:lastPrinted>
  <dcterms:created xsi:type="dcterms:W3CDTF">2023-04-06T13:47:00Z</dcterms:created>
  <dcterms:modified xsi:type="dcterms:W3CDTF">2023-06-23T12:26:00Z</dcterms:modified>
</cp:coreProperties>
</file>